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F8BB" w14:textId="2F54DD67" w:rsidR="0048109A" w:rsidRPr="003C4EAC" w:rsidRDefault="001641D7" w:rsidP="00E6195B">
      <w:pPr>
        <w:ind w:left="6372"/>
        <w:jc w:val="right"/>
        <w:rPr>
          <w:b/>
          <w:i/>
          <w:sz w:val="24"/>
          <w:szCs w:val="24"/>
        </w:rPr>
      </w:pPr>
      <w:r w:rsidRPr="003C4EAC">
        <w:rPr>
          <w:b/>
          <w:sz w:val="24"/>
          <w:szCs w:val="24"/>
        </w:rPr>
        <w:t xml:space="preserve">      </w:t>
      </w:r>
      <w:r w:rsidR="00EF6FB6" w:rsidRPr="003C4EAC">
        <w:rPr>
          <w:b/>
          <w:i/>
          <w:sz w:val="24"/>
          <w:szCs w:val="24"/>
        </w:rPr>
        <w:t>Załącznik Nr 1</w:t>
      </w:r>
      <w:r w:rsidR="00E6195B" w:rsidRPr="003C4EAC">
        <w:rPr>
          <w:b/>
          <w:i/>
          <w:sz w:val="24"/>
          <w:szCs w:val="24"/>
        </w:rPr>
        <w:t xml:space="preserve"> </w:t>
      </w:r>
      <w:r w:rsidR="00EF6FB6" w:rsidRPr="003C4EAC">
        <w:rPr>
          <w:b/>
          <w:i/>
          <w:sz w:val="24"/>
          <w:szCs w:val="24"/>
        </w:rPr>
        <w:t>do S</w:t>
      </w:r>
      <w:r w:rsidR="0048109A" w:rsidRPr="003C4EAC">
        <w:rPr>
          <w:b/>
          <w:i/>
          <w:sz w:val="24"/>
          <w:szCs w:val="24"/>
        </w:rPr>
        <w:t xml:space="preserve">WZ </w:t>
      </w:r>
    </w:p>
    <w:p w14:paraId="09F01B38" w14:textId="4329F6D0" w:rsidR="0048109A" w:rsidRPr="003C4EAC" w:rsidRDefault="0048109A" w:rsidP="00E6195B">
      <w:pPr>
        <w:jc w:val="right"/>
        <w:rPr>
          <w:sz w:val="24"/>
          <w:szCs w:val="24"/>
        </w:rPr>
      </w:pPr>
      <w:r w:rsidRPr="003C4EAC">
        <w:rPr>
          <w:sz w:val="24"/>
          <w:szCs w:val="24"/>
        </w:rPr>
        <w:t xml:space="preserve">                       Formularz ofertowy</w:t>
      </w:r>
    </w:p>
    <w:p w14:paraId="5B50DB6E" w14:textId="77777777" w:rsidR="0048109A" w:rsidRPr="003C4EAC" w:rsidRDefault="0048109A" w:rsidP="0048109A">
      <w:pPr>
        <w:pStyle w:val="Nagwek7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C4EAC">
        <w:rPr>
          <w:rFonts w:ascii="Times New Roman" w:hAnsi="Times New Roman"/>
          <w:b/>
          <w:i w:val="0"/>
          <w:sz w:val="24"/>
          <w:szCs w:val="24"/>
        </w:rPr>
        <w:t>FORMULARZ OFERTOWY</w:t>
      </w:r>
    </w:p>
    <w:p w14:paraId="19A1F261" w14:textId="0D837C79" w:rsidR="0048109A" w:rsidRPr="003C4EAC" w:rsidRDefault="0048109A" w:rsidP="0048109A">
      <w:pPr>
        <w:ind w:left="3540" w:hanging="1697"/>
        <w:rPr>
          <w:i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48109A" w:rsidRPr="003C4EAC" w14:paraId="57D2FD6D" w14:textId="77777777" w:rsidTr="00DA1A86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EE1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Imię i nazwisko i/lub nazwa</w:t>
            </w:r>
          </w:p>
          <w:p w14:paraId="3DFF5E0E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(firma) Wykonawcy</w:t>
            </w:r>
          </w:p>
          <w:p w14:paraId="08C823B8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10EFB27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6C5A836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8109A" w:rsidRPr="003C4EAC" w14:paraId="62CE8804" w14:textId="77777777" w:rsidTr="00DA1A86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3C9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Adres wykonawcy:</w:t>
            </w:r>
          </w:p>
          <w:p w14:paraId="4A3C8328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EF88FCB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0B163D1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404F398B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A5F6390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87B4B86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D0D4712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ulica, nr domu, nr lokalu  ________________________________________________________________________________</w:t>
            </w:r>
          </w:p>
          <w:p w14:paraId="716C4CE3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8109A" w:rsidRPr="003C4EAC" w14:paraId="4226B803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A46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Nr telefonu:</w:t>
            </w:r>
          </w:p>
          <w:p w14:paraId="274AFA96" w14:textId="77777777" w:rsidR="007D73CC" w:rsidRPr="003C4EAC" w:rsidRDefault="007D73C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844DC7E" w14:textId="1161A56B" w:rsidR="007D73CC" w:rsidRPr="003C4EAC" w:rsidRDefault="007D73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E</w:t>
            </w:r>
            <w:r w:rsidR="00DA3AB6" w:rsidRPr="003C4EAC">
              <w:rPr>
                <w:sz w:val="24"/>
                <w:szCs w:val="24"/>
                <w:lang w:eastAsia="en-US"/>
              </w:rPr>
              <w:t>-</w:t>
            </w:r>
            <w:r w:rsidRPr="003C4EAC">
              <w:rPr>
                <w:sz w:val="24"/>
                <w:szCs w:val="24"/>
                <w:lang w:eastAsia="en-US"/>
              </w:rPr>
              <w:t xml:space="preserve">mail: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9BD9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Nr faksu:</w:t>
            </w:r>
          </w:p>
        </w:tc>
      </w:tr>
      <w:tr w:rsidR="0048109A" w:rsidRPr="003C4EAC" w14:paraId="42CAA5D5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1F62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B4" w14:textId="77777777" w:rsidR="0048109A" w:rsidRPr="003C4EAC" w:rsidRDefault="00DC3480" w:rsidP="00DC34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</w:rPr>
              <w:t xml:space="preserve">adres skrzynki </w:t>
            </w:r>
            <w:proofErr w:type="spellStart"/>
            <w:r w:rsidRPr="003C4EAC">
              <w:rPr>
                <w:sz w:val="24"/>
                <w:szCs w:val="24"/>
              </w:rPr>
              <w:t>ePUAP</w:t>
            </w:r>
            <w:proofErr w:type="spellEnd"/>
            <w:r w:rsidRPr="003C4EAC">
              <w:rPr>
                <w:sz w:val="24"/>
                <w:szCs w:val="24"/>
              </w:rPr>
              <w:t xml:space="preserve">: </w:t>
            </w:r>
          </w:p>
        </w:tc>
      </w:tr>
      <w:tr w:rsidR="0048109A" w:rsidRPr="003C4EAC" w14:paraId="7AA79656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53E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F5B2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Rejestr nr:</w:t>
            </w:r>
          </w:p>
        </w:tc>
      </w:tr>
      <w:tr w:rsidR="0048109A" w:rsidRPr="003C4EAC" w14:paraId="65A8B144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7EF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1483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REGON Nr:</w:t>
            </w:r>
          </w:p>
        </w:tc>
      </w:tr>
      <w:tr w:rsidR="0048109A" w:rsidRPr="003C4EAC" w14:paraId="2859B26D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914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2E8" w14:textId="77777777" w:rsidR="0048109A" w:rsidRPr="003C4EAC" w:rsidRDefault="00481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4EAC">
              <w:rPr>
                <w:sz w:val="24"/>
                <w:szCs w:val="24"/>
                <w:lang w:eastAsia="en-US"/>
              </w:rPr>
              <w:t>Nr rachunku:</w:t>
            </w:r>
          </w:p>
        </w:tc>
      </w:tr>
    </w:tbl>
    <w:p w14:paraId="0F664AB0" w14:textId="77777777" w:rsidR="00DA1A86" w:rsidRPr="003C4EAC" w:rsidRDefault="00DA1A86" w:rsidP="00DA1A86">
      <w:pPr>
        <w:spacing w:line="276" w:lineRule="auto"/>
        <w:rPr>
          <w:b/>
          <w:sz w:val="24"/>
          <w:szCs w:val="24"/>
          <w:u w:val="single"/>
        </w:rPr>
      </w:pPr>
      <w:r w:rsidRPr="003C4EAC">
        <w:rPr>
          <w:b/>
          <w:sz w:val="24"/>
          <w:szCs w:val="24"/>
          <w:u w:val="single"/>
        </w:rPr>
        <w:t xml:space="preserve">Rodzaj wykonawcy: </w:t>
      </w:r>
      <w:r w:rsidRPr="003C4EAC">
        <w:rPr>
          <w:b/>
          <w:i/>
          <w:sz w:val="24"/>
          <w:szCs w:val="24"/>
          <w:u w:val="single"/>
        </w:rPr>
        <w:t>(wybrać odpowiednie poniżej):*</w:t>
      </w:r>
    </w:p>
    <w:p w14:paraId="624BF51D" w14:textId="77777777" w:rsidR="00DA1A86" w:rsidRPr="003C4EAC" w:rsidRDefault="00DA1A86" w:rsidP="00DA1A86">
      <w:pPr>
        <w:spacing w:line="276" w:lineRule="auto"/>
        <w:ind w:left="284"/>
        <w:rPr>
          <w:sz w:val="24"/>
          <w:szCs w:val="24"/>
        </w:rPr>
      </w:pPr>
      <w:r w:rsidRPr="003C4EAC">
        <w:rPr>
          <w:sz w:val="24"/>
          <w:szCs w:val="24"/>
        </w:rPr>
        <w:sym w:font="Symbol" w:char="F092"/>
      </w:r>
      <w:r w:rsidRPr="003C4EAC">
        <w:rPr>
          <w:sz w:val="24"/>
          <w:szCs w:val="24"/>
        </w:rPr>
        <w:t xml:space="preserve"> mikroprzedsiębiorstwo</w:t>
      </w:r>
    </w:p>
    <w:p w14:paraId="170735B3" w14:textId="77777777" w:rsidR="00DA1A86" w:rsidRPr="003C4EAC" w:rsidRDefault="00DA1A86" w:rsidP="00DA1A86">
      <w:pPr>
        <w:spacing w:line="276" w:lineRule="auto"/>
        <w:ind w:left="284"/>
        <w:rPr>
          <w:sz w:val="24"/>
          <w:szCs w:val="24"/>
        </w:rPr>
      </w:pPr>
      <w:r w:rsidRPr="003C4EAC">
        <w:rPr>
          <w:sz w:val="24"/>
          <w:szCs w:val="24"/>
        </w:rPr>
        <w:sym w:font="Symbol" w:char="F092"/>
      </w:r>
      <w:r w:rsidRPr="003C4EAC">
        <w:rPr>
          <w:sz w:val="24"/>
          <w:szCs w:val="24"/>
        </w:rPr>
        <w:t xml:space="preserve"> małe przedsiębiorstwo</w:t>
      </w:r>
    </w:p>
    <w:p w14:paraId="0AA3D78B" w14:textId="77777777" w:rsidR="00DA1A86" w:rsidRPr="003C4EAC" w:rsidRDefault="00DA1A86" w:rsidP="00DA1A86">
      <w:pPr>
        <w:spacing w:line="276" w:lineRule="auto"/>
        <w:ind w:left="284"/>
        <w:rPr>
          <w:sz w:val="24"/>
          <w:szCs w:val="24"/>
        </w:rPr>
      </w:pPr>
      <w:r w:rsidRPr="003C4EAC">
        <w:rPr>
          <w:sz w:val="24"/>
          <w:szCs w:val="24"/>
        </w:rPr>
        <w:sym w:font="Symbol" w:char="F092"/>
      </w:r>
      <w:r w:rsidRPr="003C4EAC">
        <w:rPr>
          <w:sz w:val="24"/>
          <w:szCs w:val="24"/>
        </w:rPr>
        <w:t xml:space="preserve"> średnie przedsiębiorstwo</w:t>
      </w:r>
    </w:p>
    <w:p w14:paraId="4A9095DC" w14:textId="77777777" w:rsidR="00DA1A86" w:rsidRPr="003C4EAC" w:rsidRDefault="00DA1A86" w:rsidP="00DA1A86">
      <w:pPr>
        <w:spacing w:line="276" w:lineRule="auto"/>
        <w:ind w:left="284"/>
        <w:rPr>
          <w:sz w:val="24"/>
          <w:szCs w:val="24"/>
        </w:rPr>
      </w:pPr>
      <w:r w:rsidRPr="003C4EAC">
        <w:rPr>
          <w:sz w:val="24"/>
          <w:szCs w:val="24"/>
        </w:rPr>
        <w:sym w:font="Symbol" w:char="F092"/>
      </w:r>
      <w:r w:rsidRPr="003C4EAC">
        <w:rPr>
          <w:sz w:val="24"/>
          <w:szCs w:val="24"/>
        </w:rPr>
        <w:t xml:space="preserve"> jednoosobowa działalność gospodarcza</w:t>
      </w:r>
    </w:p>
    <w:p w14:paraId="27D1F2C3" w14:textId="77777777" w:rsidR="00DA1A86" w:rsidRPr="003C4EAC" w:rsidRDefault="00DA1A86" w:rsidP="00DA1A86">
      <w:pPr>
        <w:spacing w:line="276" w:lineRule="auto"/>
        <w:ind w:left="284"/>
        <w:rPr>
          <w:sz w:val="24"/>
          <w:szCs w:val="24"/>
        </w:rPr>
      </w:pPr>
      <w:r w:rsidRPr="003C4EAC">
        <w:rPr>
          <w:sz w:val="24"/>
          <w:szCs w:val="24"/>
        </w:rPr>
        <w:sym w:font="Symbol" w:char="F092"/>
      </w:r>
      <w:r w:rsidRPr="003C4EAC">
        <w:rPr>
          <w:sz w:val="24"/>
          <w:szCs w:val="24"/>
        </w:rPr>
        <w:t xml:space="preserve"> osoba fizyczna nieprowadząca działalności gospodarczej</w:t>
      </w:r>
    </w:p>
    <w:p w14:paraId="141ED8C4" w14:textId="1EF83D5E" w:rsidR="0048109A" w:rsidRPr="003C4EAC" w:rsidRDefault="00DA1A86" w:rsidP="00D93E46">
      <w:pPr>
        <w:spacing w:line="276" w:lineRule="auto"/>
        <w:ind w:left="284"/>
        <w:rPr>
          <w:sz w:val="24"/>
          <w:szCs w:val="24"/>
        </w:rPr>
      </w:pPr>
      <w:r w:rsidRPr="003C4EAC">
        <w:rPr>
          <w:sz w:val="24"/>
          <w:szCs w:val="24"/>
        </w:rPr>
        <w:sym w:font="Symbol" w:char="F092"/>
      </w:r>
      <w:r w:rsidRPr="003C4EAC">
        <w:rPr>
          <w:sz w:val="24"/>
          <w:szCs w:val="24"/>
        </w:rPr>
        <w:t xml:space="preserve"> inny rodzaj </w:t>
      </w:r>
    </w:p>
    <w:p w14:paraId="0E0D6323" w14:textId="57751D7B" w:rsidR="00D93E46" w:rsidRPr="003C4EAC" w:rsidRDefault="0048109A" w:rsidP="00197838">
      <w:pPr>
        <w:pStyle w:val="NormalnyWeb"/>
        <w:spacing w:before="28" w:line="276" w:lineRule="auto"/>
        <w:rPr>
          <w:szCs w:val="24"/>
          <w:u w:val="single"/>
        </w:rPr>
      </w:pPr>
      <w:r w:rsidRPr="003C4EAC">
        <w:rPr>
          <w:b/>
          <w:szCs w:val="24"/>
          <w:u w:val="single"/>
        </w:rPr>
        <w:t>Identyfikator postępowania</w:t>
      </w:r>
      <w:r w:rsidRPr="003C4EAC">
        <w:rPr>
          <w:szCs w:val="24"/>
          <w:u w:val="single"/>
        </w:rPr>
        <w:t xml:space="preserve">: </w:t>
      </w:r>
      <w:r w:rsidR="00DD2DE9" w:rsidRPr="003C4EAC">
        <w:rPr>
          <w:szCs w:val="24"/>
        </w:rPr>
        <w:t xml:space="preserve"> </w:t>
      </w:r>
    </w:p>
    <w:p w14:paraId="2C2ED05C" w14:textId="2B1225FD" w:rsidR="00D93E46" w:rsidRPr="003C4EAC" w:rsidRDefault="00D93E46" w:rsidP="002016D5">
      <w:pPr>
        <w:pStyle w:val="NormalnyWeb"/>
        <w:spacing w:before="28" w:line="276" w:lineRule="auto"/>
        <w:rPr>
          <w:szCs w:val="24"/>
        </w:rPr>
      </w:pPr>
      <w:r w:rsidRPr="003C4EAC">
        <w:rPr>
          <w:szCs w:val="24"/>
        </w:rPr>
        <w:t>Odpowiadając na zaproszenie do złożenia oferty na</w:t>
      </w:r>
      <w:r w:rsidRPr="003C4EAC">
        <w:rPr>
          <w:b/>
          <w:szCs w:val="24"/>
        </w:rPr>
        <w:t xml:space="preserve"> </w:t>
      </w:r>
      <w:r w:rsidR="00DD2DE9" w:rsidRPr="003C4EAC">
        <w:rPr>
          <w:b/>
          <w:szCs w:val="24"/>
        </w:rPr>
        <w:t>„</w:t>
      </w:r>
      <w:r w:rsidR="00C216C8" w:rsidRPr="00C216C8">
        <w:rPr>
          <w:b/>
          <w:bCs/>
          <w:iCs/>
          <w:szCs w:val="24"/>
        </w:rPr>
        <w:t xml:space="preserve">świadczenie usług polegających na rezerwacji, zakupie i sukcesywnych dostawach biletów lotniczych na zagraniczne i krajowe </w:t>
      </w:r>
      <w:r w:rsidR="00C216C8" w:rsidRPr="00C216C8">
        <w:rPr>
          <w:b/>
          <w:bCs/>
          <w:iCs/>
          <w:szCs w:val="24"/>
        </w:rPr>
        <w:lastRenderedPageBreak/>
        <w:t>przewozy pasażerskie oraz rezerwacji i zakupie miejsc hotelowych w celu zabezpieczenia działalności Urzędu do Spraw Kombatantów i Osób Represjonowanych, a w szczególności udziału Weteranów walk o Niepodległości RP, działaczy opozycji antykomunistycznej, kierownictwa Urzędu, osób reprezentujących Urząd oraz pracowników Urzędu w obchodach upamiętniających tradycje walk o niepodległość i suwerenność Rzeczypospolitej Polskiej przez okres 36 miesięcy.</w:t>
      </w:r>
      <w:r w:rsidR="00DD2DE9" w:rsidRPr="003C4EAC">
        <w:rPr>
          <w:b/>
          <w:bCs/>
          <w:szCs w:val="24"/>
        </w:rPr>
        <w:t xml:space="preserve">” </w:t>
      </w:r>
      <w:r w:rsidRPr="003C4EAC">
        <w:rPr>
          <w:szCs w:val="24"/>
        </w:rPr>
        <w:t>oferujemy przedmiot zamówienia, zgodnie z treścią Specyfikac</w:t>
      </w:r>
      <w:r w:rsidR="00D81954" w:rsidRPr="003C4EAC">
        <w:rPr>
          <w:szCs w:val="24"/>
        </w:rPr>
        <w:t xml:space="preserve">ji Warunków Zamówienia Nr sprawy </w:t>
      </w:r>
      <w:r w:rsidR="005A1573" w:rsidRPr="005A1573">
        <w:rPr>
          <w:szCs w:val="24"/>
        </w:rPr>
        <w:t>2022/S 027-068967</w:t>
      </w:r>
      <w:bookmarkStart w:id="0" w:name="_GoBack"/>
      <w:bookmarkEnd w:id="0"/>
      <w:r w:rsidR="004E5ED5" w:rsidRPr="003C4EAC">
        <w:rPr>
          <w:szCs w:val="24"/>
        </w:rPr>
        <w:t xml:space="preserve"> </w:t>
      </w:r>
      <w:r w:rsidRPr="003C4EAC">
        <w:rPr>
          <w:szCs w:val="24"/>
        </w:rPr>
        <w:t xml:space="preserve">zwaną dalej „SWZ”, a w szczególności zgodnie z opisem przedmiotu zamówienia </w:t>
      </w:r>
      <w:r w:rsidR="004201DB" w:rsidRPr="003C4EAC">
        <w:rPr>
          <w:szCs w:val="24"/>
        </w:rPr>
        <w:t>stanowiącym załącznik nr 2 do SWZ.</w:t>
      </w:r>
    </w:p>
    <w:p w14:paraId="4B1D8A90" w14:textId="77777777" w:rsidR="003D6C13" w:rsidRPr="003C4EAC" w:rsidRDefault="003D6C13" w:rsidP="003D6C13">
      <w:pPr>
        <w:pStyle w:val="NormalnyWeb"/>
        <w:spacing w:before="28" w:line="276" w:lineRule="auto"/>
        <w:rPr>
          <w:b/>
          <w:bCs/>
          <w:szCs w:val="24"/>
        </w:rPr>
      </w:pPr>
      <w:r w:rsidRPr="003C4EAC">
        <w:rPr>
          <w:b/>
          <w:bCs/>
          <w:szCs w:val="24"/>
        </w:rPr>
        <w:t>1. Oferta cenowa:</w:t>
      </w:r>
    </w:p>
    <w:p w14:paraId="47598B95" w14:textId="75AB863A" w:rsidR="003D6C13" w:rsidRPr="003C4EAC" w:rsidRDefault="003D6C13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 xml:space="preserve">Cena oferty wynosi: ……………………………..… zł </w:t>
      </w:r>
      <w:r w:rsidR="00413568" w:rsidRPr="003C4EAC">
        <w:rPr>
          <w:bCs/>
          <w:szCs w:val="24"/>
        </w:rPr>
        <w:t xml:space="preserve">brutto </w:t>
      </w:r>
      <w:r w:rsidRPr="003C4EAC">
        <w:rPr>
          <w:bCs/>
          <w:szCs w:val="24"/>
        </w:rPr>
        <w:t>(słownie: ………………………………………………………….. zł).</w:t>
      </w:r>
    </w:p>
    <w:p w14:paraId="0E8167FF" w14:textId="4BF45DEA" w:rsidR="003D6C13" w:rsidRPr="003C4EAC" w:rsidRDefault="003D6C13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Cena oferty nie obejmuje cen biletów oraz miejsc noclegowych. Na cenę oferty składa się suma opłat transakcyjnych za poszczególne usługi pomnożonych przez liczbę zamawianych usług, zgodnie z poniższą kalkulacją:</w:t>
      </w:r>
    </w:p>
    <w:p w14:paraId="78C3C022" w14:textId="77777777" w:rsidR="00F264F2" w:rsidRPr="003C4EAC" w:rsidRDefault="00F264F2" w:rsidP="003D6C13">
      <w:pPr>
        <w:pStyle w:val="NormalnyWeb"/>
        <w:spacing w:before="28" w:line="276" w:lineRule="auto"/>
        <w:rPr>
          <w:bCs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6779"/>
        <w:gridCol w:w="1808"/>
      </w:tblGrid>
      <w:tr w:rsidR="00413568" w:rsidRPr="003C4EAC" w14:paraId="4437A11E" w14:textId="77777777" w:rsidTr="00696C69">
        <w:trPr>
          <w:jc w:val="center"/>
        </w:trPr>
        <w:tc>
          <w:tcPr>
            <w:tcW w:w="451" w:type="dxa"/>
          </w:tcPr>
          <w:p w14:paraId="722D9E31" w14:textId="2095612E" w:rsidR="00413568" w:rsidRPr="003C4EAC" w:rsidRDefault="00413568" w:rsidP="00F264F2">
            <w:pPr>
              <w:pStyle w:val="NormalnyWeb"/>
              <w:spacing w:before="120" w:after="120" w:line="276" w:lineRule="auto"/>
              <w:rPr>
                <w:bCs/>
                <w:szCs w:val="24"/>
              </w:rPr>
            </w:pPr>
            <w:proofErr w:type="spellStart"/>
            <w:r w:rsidRPr="003C4EAC">
              <w:rPr>
                <w:bCs/>
                <w:szCs w:val="24"/>
              </w:rPr>
              <w:t>Lp</w:t>
            </w:r>
            <w:proofErr w:type="spellEnd"/>
          </w:p>
        </w:tc>
        <w:tc>
          <w:tcPr>
            <w:tcW w:w="6800" w:type="dxa"/>
            <w:vAlign w:val="center"/>
          </w:tcPr>
          <w:p w14:paraId="3914B36B" w14:textId="77777777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Usługa</w:t>
            </w:r>
          </w:p>
          <w:p w14:paraId="15D6E444" w14:textId="549D7219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Usługi wskazane poniżej należy rozumieć jako usługi o zakresie wskazanym w „Opisie Przedmiotu Zamówienia” stanowiącym Załącznik nr 2 do SWZ</w:t>
            </w:r>
          </w:p>
        </w:tc>
        <w:tc>
          <w:tcPr>
            <w:tcW w:w="1809" w:type="dxa"/>
            <w:vAlign w:val="center"/>
          </w:tcPr>
          <w:p w14:paraId="2A3EFDB5" w14:textId="77777777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Wartość brutto</w:t>
            </w:r>
          </w:p>
          <w:p w14:paraId="4D97E477" w14:textId="172F6259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 xml:space="preserve"> 1 opłaty</w:t>
            </w:r>
          </w:p>
          <w:p w14:paraId="165E3BC3" w14:textId="77777777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transakcyjnej</w:t>
            </w:r>
          </w:p>
          <w:p w14:paraId="6FFFD267" w14:textId="03A4D722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(w zł)</w:t>
            </w:r>
          </w:p>
        </w:tc>
      </w:tr>
      <w:tr w:rsidR="00413568" w:rsidRPr="003C4EAC" w14:paraId="6EC6FBEE" w14:textId="77777777" w:rsidTr="00DA7E64">
        <w:trPr>
          <w:jc w:val="center"/>
        </w:trPr>
        <w:tc>
          <w:tcPr>
            <w:tcW w:w="451" w:type="dxa"/>
          </w:tcPr>
          <w:p w14:paraId="0A4496BF" w14:textId="13A5791B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1.</w:t>
            </w:r>
          </w:p>
        </w:tc>
        <w:tc>
          <w:tcPr>
            <w:tcW w:w="6800" w:type="dxa"/>
          </w:tcPr>
          <w:p w14:paraId="101A4974" w14:textId="7E6BAB57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 xml:space="preserve">rezerwacja </w:t>
            </w:r>
            <w:r w:rsidR="00DA7E64" w:rsidRPr="003C4EAC">
              <w:rPr>
                <w:bCs/>
                <w:szCs w:val="24"/>
              </w:rPr>
              <w:t xml:space="preserve">jednego </w:t>
            </w:r>
            <w:r w:rsidRPr="003C4EAC">
              <w:rPr>
                <w:bCs/>
                <w:szCs w:val="24"/>
              </w:rPr>
              <w:t>biletu lotniczego</w:t>
            </w:r>
            <w:r w:rsidR="00DA7E64" w:rsidRPr="003C4EAC">
              <w:rPr>
                <w:bCs/>
                <w:szCs w:val="24"/>
              </w:rPr>
              <w:t xml:space="preserve"> </w:t>
            </w:r>
            <w:r w:rsidRPr="003C4EAC">
              <w:rPr>
                <w:bCs/>
                <w:szCs w:val="24"/>
              </w:rPr>
              <w:t>krajowego</w:t>
            </w:r>
          </w:p>
        </w:tc>
        <w:tc>
          <w:tcPr>
            <w:tcW w:w="1809" w:type="dxa"/>
            <w:vAlign w:val="center"/>
          </w:tcPr>
          <w:p w14:paraId="5B809452" w14:textId="4BAF7B3A" w:rsidR="00413568" w:rsidRPr="003C4EAC" w:rsidRDefault="00F264F2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……………</w:t>
            </w:r>
          </w:p>
        </w:tc>
      </w:tr>
      <w:tr w:rsidR="00413568" w:rsidRPr="003C4EAC" w14:paraId="0DAFB833" w14:textId="77777777" w:rsidTr="00DA7E64">
        <w:trPr>
          <w:jc w:val="center"/>
        </w:trPr>
        <w:tc>
          <w:tcPr>
            <w:tcW w:w="451" w:type="dxa"/>
          </w:tcPr>
          <w:p w14:paraId="62BBDA1C" w14:textId="4B21422F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2.</w:t>
            </w:r>
          </w:p>
        </w:tc>
        <w:tc>
          <w:tcPr>
            <w:tcW w:w="6800" w:type="dxa"/>
          </w:tcPr>
          <w:p w14:paraId="67139707" w14:textId="5E18D72D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rezerwacja</w:t>
            </w:r>
            <w:r w:rsidR="00DA7E64" w:rsidRPr="003C4EAC">
              <w:rPr>
                <w:bCs/>
                <w:szCs w:val="24"/>
              </w:rPr>
              <w:t xml:space="preserve"> jednego</w:t>
            </w:r>
            <w:r w:rsidRPr="003C4EAC">
              <w:rPr>
                <w:bCs/>
                <w:szCs w:val="24"/>
              </w:rPr>
              <w:t xml:space="preserve"> biletu lotniczego zagranicznego</w:t>
            </w:r>
          </w:p>
        </w:tc>
        <w:tc>
          <w:tcPr>
            <w:tcW w:w="1809" w:type="dxa"/>
            <w:vAlign w:val="center"/>
          </w:tcPr>
          <w:p w14:paraId="7595C4E7" w14:textId="0D65851F" w:rsidR="00413568" w:rsidRPr="003C4EAC" w:rsidRDefault="00F264F2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……………</w:t>
            </w:r>
          </w:p>
        </w:tc>
      </w:tr>
      <w:tr w:rsidR="00413568" w:rsidRPr="003C4EAC" w14:paraId="292D4ABD" w14:textId="77777777" w:rsidTr="00DA7E64">
        <w:trPr>
          <w:jc w:val="center"/>
        </w:trPr>
        <w:tc>
          <w:tcPr>
            <w:tcW w:w="451" w:type="dxa"/>
          </w:tcPr>
          <w:p w14:paraId="293A2DC2" w14:textId="2C217F50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3.</w:t>
            </w:r>
          </w:p>
        </w:tc>
        <w:tc>
          <w:tcPr>
            <w:tcW w:w="6800" w:type="dxa"/>
          </w:tcPr>
          <w:p w14:paraId="53B28D89" w14:textId="16832A27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 xml:space="preserve">rezerwacja </w:t>
            </w:r>
            <w:r w:rsidR="00DA7E64" w:rsidRPr="003C4EAC">
              <w:rPr>
                <w:bCs/>
                <w:szCs w:val="24"/>
              </w:rPr>
              <w:t>jednego miejsca hotelowego</w:t>
            </w:r>
            <w:r w:rsidRPr="003C4EAC">
              <w:rPr>
                <w:bCs/>
                <w:szCs w:val="24"/>
              </w:rPr>
              <w:t xml:space="preserve"> w kraju</w:t>
            </w:r>
          </w:p>
        </w:tc>
        <w:tc>
          <w:tcPr>
            <w:tcW w:w="1809" w:type="dxa"/>
            <w:vAlign w:val="center"/>
          </w:tcPr>
          <w:p w14:paraId="03ECA973" w14:textId="7E7F9452" w:rsidR="00413568" w:rsidRPr="003C4EAC" w:rsidRDefault="00F264F2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……………</w:t>
            </w:r>
          </w:p>
        </w:tc>
      </w:tr>
      <w:tr w:rsidR="00413568" w:rsidRPr="003C4EAC" w14:paraId="082EBF0E" w14:textId="77777777" w:rsidTr="00DA7E64">
        <w:trPr>
          <w:jc w:val="center"/>
        </w:trPr>
        <w:tc>
          <w:tcPr>
            <w:tcW w:w="451" w:type="dxa"/>
          </w:tcPr>
          <w:p w14:paraId="499903B6" w14:textId="43CF92B0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4.</w:t>
            </w:r>
          </w:p>
        </w:tc>
        <w:tc>
          <w:tcPr>
            <w:tcW w:w="6800" w:type="dxa"/>
          </w:tcPr>
          <w:p w14:paraId="721166E6" w14:textId="40F4E6D2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 xml:space="preserve">rezerwacja </w:t>
            </w:r>
            <w:r w:rsidR="00DA7E64" w:rsidRPr="003C4EAC">
              <w:rPr>
                <w:bCs/>
                <w:szCs w:val="24"/>
              </w:rPr>
              <w:t xml:space="preserve">jednego miejsca hotelowego </w:t>
            </w:r>
            <w:r w:rsidRPr="003C4EAC">
              <w:rPr>
                <w:bCs/>
                <w:szCs w:val="24"/>
              </w:rPr>
              <w:t>za granicą</w:t>
            </w:r>
          </w:p>
        </w:tc>
        <w:tc>
          <w:tcPr>
            <w:tcW w:w="1809" w:type="dxa"/>
            <w:vAlign w:val="center"/>
          </w:tcPr>
          <w:p w14:paraId="20A58011" w14:textId="7F6A13AF" w:rsidR="00413568" w:rsidRPr="003C4EAC" w:rsidRDefault="00F264F2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……………</w:t>
            </w:r>
          </w:p>
        </w:tc>
      </w:tr>
      <w:tr w:rsidR="00413568" w:rsidRPr="003C4EAC" w14:paraId="41386E52" w14:textId="77777777" w:rsidTr="00DA7E64">
        <w:trPr>
          <w:jc w:val="center"/>
        </w:trPr>
        <w:tc>
          <w:tcPr>
            <w:tcW w:w="451" w:type="dxa"/>
          </w:tcPr>
          <w:p w14:paraId="04643C61" w14:textId="33E66F03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5.</w:t>
            </w:r>
          </w:p>
        </w:tc>
        <w:tc>
          <w:tcPr>
            <w:tcW w:w="6800" w:type="dxa"/>
          </w:tcPr>
          <w:p w14:paraId="58F43C16" w14:textId="41170E75" w:rsidR="00413568" w:rsidRPr="003C4EAC" w:rsidRDefault="00413568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/>
                <w:bCs/>
                <w:szCs w:val="24"/>
              </w:rPr>
              <w:t>ŁĄCZNA CENA OFERTY, tj</w:t>
            </w:r>
            <w:r w:rsidRPr="003C4EAC">
              <w:rPr>
                <w:bCs/>
                <w:szCs w:val="24"/>
              </w:rPr>
              <w:t xml:space="preserve">. łączna wartość brutto wszystkich opłat transakcyjnych </w:t>
            </w:r>
            <w:r w:rsidR="00F264F2" w:rsidRPr="003C4EAC">
              <w:rPr>
                <w:bCs/>
                <w:szCs w:val="24"/>
              </w:rPr>
              <w:t>(suma)</w:t>
            </w:r>
          </w:p>
        </w:tc>
        <w:tc>
          <w:tcPr>
            <w:tcW w:w="1809" w:type="dxa"/>
            <w:vAlign w:val="center"/>
          </w:tcPr>
          <w:p w14:paraId="2CB1EF5C" w14:textId="23821132" w:rsidR="00413568" w:rsidRPr="003C4EAC" w:rsidRDefault="00F264F2" w:rsidP="00F264F2">
            <w:pPr>
              <w:pStyle w:val="NormalnyWeb"/>
              <w:spacing w:before="120" w:after="120" w:line="276" w:lineRule="auto"/>
              <w:jc w:val="center"/>
              <w:rPr>
                <w:bCs/>
                <w:szCs w:val="24"/>
              </w:rPr>
            </w:pPr>
            <w:r w:rsidRPr="003C4EAC">
              <w:rPr>
                <w:bCs/>
                <w:szCs w:val="24"/>
              </w:rPr>
              <w:t>……………</w:t>
            </w:r>
          </w:p>
        </w:tc>
      </w:tr>
    </w:tbl>
    <w:p w14:paraId="093D8608" w14:textId="77777777" w:rsidR="003D6C13" w:rsidRPr="003C4EAC" w:rsidRDefault="003D6C13" w:rsidP="003D6C13">
      <w:pPr>
        <w:pStyle w:val="NormalnyWeb"/>
        <w:spacing w:before="28" w:line="276" w:lineRule="auto"/>
        <w:rPr>
          <w:bCs/>
          <w:szCs w:val="24"/>
        </w:rPr>
      </w:pPr>
    </w:p>
    <w:p w14:paraId="6F227135" w14:textId="5EA141BA" w:rsidR="003D6C13" w:rsidRPr="003C4EAC" w:rsidRDefault="003D6C13" w:rsidP="003D6C13">
      <w:pPr>
        <w:pStyle w:val="NormalnyWeb"/>
        <w:spacing w:before="28" w:line="276" w:lineRule="auto"/>
        <w:rPr>
          <w:b/>
          <w:bCs/>
          <w:szCs w:val="24"/>
        </w:rPr>
      </w:pPr>
      <w:r w:rsidRPr="003C4EAC">
        <w:rPr>
          <w:b/>
          <w:bCs/>
          <w:szCs w:val="24"/>
        </w:rPr>
        <w:t xml:space="preserve">2. Oferta </w:t>
      </w:r>
      <w:r w:rsidR="00F264F2" w:rsidRPr="003C4EAC">
        <w:rPr>
          <w:b/>
          <w:bCs/>
          <w:szCs w:val="24"/>
        </w:rPr>
        <w:t>o</w:t>
      </w:r>
      <w:r w:rsidRPr="003C4EAC">
        <w:rPr>
          <w:b/>
          <w:bCs/>
          <w:szCs w:val="24"/>
        </w:rPr>
        <w:t>pustu od ceny katalogowej pobytu w hotelu w kraju i za granicą.</w:t>
      </w:r>
    </w:p>
    <w:p w14:paraId="175DE73B" w14:textId="7783BDD6" w:rsidR="003D6C13" w:rsidRPr="003C4EAC" w:rsidRDefault="00F264F2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O</w:t>
      </w:r>
      <w:r w:rsidR="003D6C13" w:rsidRPr="003C4EAC">
        <w:rPr>
          <w:bCs/>
          <w:szCs w:val="24"/>
        </w:rPr>
        <w:t>pust wynosi: ……………….. % (słownie: ………………………………………….. procent).</w:t>
      </w:r>
    </w:p>
    <w:p w14:paraId="43C46DA1" w14:textId="77777777" w:rsidR="00F264F2" w:rsidRPr="003C4EAC" w:rsidRDefault="00F264F2" w:rsidP="003D6C13">
      <w:pPr>
        <w:pStyle w:val="NormalnyWeb"/>
        <w:spacing w:before="28" w:line="276" w:lineRule="auto"/>
        <w:rPr>
          <w:bCs/>
          <w:szCs w:val="24"/>
        </w:rPr>
      </w:pPr>
    </w:p>
    <w:p w14:paraId="6683E0C9" w14:textId="2905F945" w:rsidR="00F264F2" w:rsidRPr="003C4EAC" w:rsidRDefault="00F264F2" w:rsidP="00F264F2">
      <w:pPr>
        <w:pStyle w:val="NormalnyWeb"/>
        <w:spacing w:before="28" w:line="276" w:lineRule="auto"/>
        <w:rPr>
          <w:b/>
          <w:bCs/>
          <w:szCs w:val="24"/>
        </w:rPr>
      </w:pPr>
      <w:r w:rsidRPr="003C4EAC">
        <w:rPr>
          <w:b/>
          <w:bCs/>
          <w:szCs w:val="24"/>
        </w:rPr>
        <w:t>3. OŚWIADCZAMY, że czas odpowiedzi na zapytanie dotyczące propozycji rezerwacji biletu lotniczego wynosi:</w:t>
      </w:r>
    </w:p>
    <w:p w14:paraId="48197446" w14:textId="77777777" w:rsidR="00F264F2" w:rsidRPr="003C4EAC" w:rsidRDefault="00F264F2" w:rsidP="00F264F2">
      <w:pPr>
        <w:pStyle w:val="NormalnyWeb"/>
        <w:spacing w:before="28" w:line="276" w:lineRule="auto"/>
        <w:rPr>
          <w:bCs/>
          <w:szCs w:val="24"/>
        </w:rPr>
      </w:pPr>
    </w:p>
    <w:p w14:paraId="6C53667F" w14:textId="138E7D4B" w:rsidR="00F264F2" w:rsidRPr="003C4EAC" w:rsidRDefault="00F264F2" w:rsidP="00F264F2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 - 1 godzina</w:t>
      </w:r>
      <w:r w:rsidRPr="003C4EAC">
        <w:rPr>
          <w:bCs/>
          <w:szCs w:val="24"/>
        </w:rPr>
        <w:tab/>
      </w:r>
      <w:r w:rsidRPr="003C4EAC">
        <w:rPr>
          <w:bCs/>
          <w:szCs w:val="24"/>
        </w:rPr>
        <w:tab/>
      </w:r>
      <w:r w:rsidRPr="003C4EAC">
        <w:rPr>
          <w:bCs/>
          <w:szCs w:val="24"/>
        </w:rPr>
        <w:t> - 2 godziny</w:t>
      </w:r>
      <w:r w:rsidRPr="003C4EAC">
        <w:rPr>
          <w:bCs/>
          <w:szCs w:val="24"/>
        </w:rPr>
        <w:tab/>
      </w:r>
      <w:r w:rsidRPr="003C4EAC">
        <w:rPr>
          <w:bCs/>
          <w:szCs w:val="24"/>
        </w:rPr>
        <w:tab/>
      </w:r>
      <w:r w:rsidRPr="003C4EAC">
        <w:rPr>
          <w:bCs/>
          <w:szCs w:val="24"/>
        </w:rPr>
        <w:t> - 3 godziny</w:t>
      </w:r>
      <w:r w:rsidRPr="003C4EAC">
        <w:rPr>
          <w:bCs/>
          <w:szCs w:val="24"/>
        </w:rPr>
        <w:tab/>
      </w:r>
      <w:r w:rsidRPr="003C4EAC">
        <w:rPr>
          <w:bCs/>
          <w:szCs w:val="24"/>
        </w:rPr>
        <w:tab/>
      </w:r>
      <w:r w:rsidRPr="003C4EAC">
        <w:rPr>
          <w:bCs/>
          <w:szCs w:val="24"/>
        </w:rPr>
        <w:t> - 4 godziny</w:t>
      </w:r>
    </w:p>
    <w:p w14:paraId="5690010F" w14:textId="77777777" w:rsidR="00F264F2" w:rsidRPr="003C4EAC" w:rsidRDefault="00F264F2" w:rsidP="00F264F2">
      <w:pPr>
        <w:pStyle w:val="NormalnyWeb"/>
        <w:spacing w:before="28" w:line="276" w:lineRule="auto"/>
        <w:jc w:val="center"/>
        <w:rPr>
          <w:bCs/>
          <w:i/>
          <w:szCs w:val="24"/>
        </w:rPr>
      </w:pPr>
      <w:r w:rsidRPr="003C4EAC">
        <w:rPr>
          <w:bCs/>
          <w:i/>
          <w:szCs w:val="24"/>
        </w:rPr>
        <w:t>(należy zaznaczyć odpowiedni kwadrat)</w:t>
      </w:r>
    </w:p>
    <w:p w14:paraId="6D857E14" w14:textId="77777777" w:rsidR="00F264F2" w:rsidRPr="003C4EAC" w:rsidRDefault="00F264F2" w:rsidP="00F264F2">
      <w:pPr>
        <w:pStyle w:val="NormalnyWeb"/>
        <w:spacing w:before="28" w:line="276" w:lineRule="auto"/>
        <w:rPr>
          <w:bCs/>
          <w:szCs w:val="24"/>
        </w:rPr>
      </w:pPr>
    </w:p>
    <w:p w14:paraId="0DE89E3F" w14:textId="59284163" w:rsidR="00F264F2" w:rsidRPr="003C4EAC" w:rsidRDefault="00F264F2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 xml:space="preserve">Jeżeli Wykonawca nie zaznaczy żadnej odpowiedzi w Formularzu ofertowym, Zamawiający przyjmie, że Wykonawca oferuje 4 godzinny czas realizacji zlecenia zakupu biletu lotniczego. Jeżeli </w:t>
      </w:r>
      <w:r w:rsidRPr="003C4EAC">
        <w:rPr>
          <w:bCs/>
          <w:szCs w:val="24"/>
        </w:rPr>
        <w:lastRenderedPageBreak/>
        <w:t xml:space="preserve">Wykonawca zaznaczy więcej niż jedną odpowiedź w Formularzu ofertowym, Zamawiający przyjmie za udzieloną wyłącznie odpowiedź, za którą przyznawane jest mniej punktów. W przypadku, gdy Wykonawca zadeklaruje, że oferuje czas realizacji zlecenia zakupu biletu lotniczego dłuższy niż 4 godziny, Zamawiający odrzuci ofertę Wykonawcy na podstawie art. 226 ust 1 pkt 5 ustawy </w:t>
      </w:r>
      <w:proofErr w:type="spellStart"/>
      <w:r w:rsidRPr="003C4EAC">
        <w:rPr>
          <w:bCs/>
          <w:szCs w:val="24"/>
        </w:rPr>
        <w:t>Pzp</w:t>
      </w:r>
      <w:proofErr w:type="spellEnd"/>
      <w:r w:rsidRPr="003C4EAC">
        <w:rPr>
          <w:bCs/>
          <w:szCs w:val="24"/>
        </w:rPr>
        <w:t>.</w:t>
      </w:r>
    </w:p>
    <w:p w14:paraId="1F19D7DE" w14:textId="2792CD04" w:rsidR="003D6C13" w:rsidRPr="003C4EAC" w:rsidRDefault="00F264F2" w:rsidP="003D6C13">
      <w:pPr>
        <w:pStyle w:val="NormalnyWeb"/>
        <w:spacing w:before="28" w:line="276" w:lineRule="auto"/>
        <w:rPr>
          <w:b/>
          <w:bCs/>
          <w:szCs w:val="24"/>
        </w:rPr>
      </w:pPr>
      <w:r w:rsidRPr="003C4EAC">
        <w:rPr>
          <w:b/>
          <w:bCs/>
          <w:szCs w:val="24"/>
        </w:rPr>
        <w:t>4</w:t>
      </w:r>
      <w:r w:rsidR="003D6C13" w:rsidRPr="003C4EAC">
        <w:rPr>
          <w:b/>
          <w:bCs/>
          <w:szCs w:val="24"/>
        </w:rPr>
        <w:t>. Oświadczam, że dysponuję ….*</w:t>
      </w:r>
      <w:r w:rsidR="00844EAC">
        <w:rPr>
          <w:b/>
          <w:bCs/>
          <w:szCs w:val="24"/>
        </w:rPr>
        <w:t>*</w:t>
      </w:r>
      <w:r w:rsidR="003D6C13" w:rsidRPr="003C4EAC">
        <w:rPr>
          <w:b/>
          <w:bCs/>
          <w:szCs w:val="24"/>
        </w:rPr>
        <w:t xml:space="preserve"> system/</w:t>
      </w:r>
      <w:proofErr w:type="spellStart"/>
      <w:r w:rsidR="003D6C13" w:rsidRPr="003C4EAC">
        <w:rPr>
          <w:b/>
          <w:bCs/>
          <w:szCs w:val="24"/>
        </w:rPr>
        <w:t>ami</w:t>
      </w:r>
      <w:proofErr w:type="spellEnd"/>
      <w:r w:rsidR="003D6C13" w:rsidRPr="003C4EAC">
        <w:rPr>
          <w:b/>
          <w:bCs/>
          <w:szCs w:val="24"/>
        </w:rPr>
        <w:t xml:space="preserve"> rezerwacyjnym/-mi (GDS).</w:t>
      </w:r>
    </w:p>
    <w:p w14:paraId="291CB02E" w14:textId="77777777" w:rsidR="00F264F2" w:rsidRPr="003C4EAC" w:rsidRDefault="00F264F2" w:rsidP="003D6C13">
      <w:pPr>
        <w:pStyle w:val="NormalnyWeb"/>
        <w:spacing w:before="28" w:line="276" w:lineRule="auto"/>
        <w:rPr>
          <w:bCs/>
          <w:szCs w:val="24"/>
        </w:rPr>
      </w:pPr>
    </w:p>
    <w:p w14:paraId="2F110AA6" w14:textId="77777777" w:rsidR="00825097" w:rsidRDefault="003D6C13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 xml:space="preserve">Nazwa systemu rezerwacyjnego GDS nr 1: </w:t>
      </w:r>
    </w:p>
    <w:p w14:paraId="3D7B228F" w14:textId="03069865" w:rsidR="003D6C13" w:rsidRPr="003C4EAC" w:rsidRDefault="003D6C13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………………………………………………………………</w:t>
      </w:r>
    </w:p>
    <w:p w14:paraId="2265E683" w14:textId="77777777" w:rsidR="00F264F2" w:rsidRPr="003C4EAC" w:rsidRDefault="00F264F2" w:rsidP="003D6C13">
      <w:pPr>
        <w:pStyle w:val="NormalnyWeb"/>
        <w:spacing w:before="28" w:line="276" w:lineRule="auto"/>
        <w:rPr>
          <w:bCs/>
          <w:szCs w:val="24"/>
        </w:rPr>
      </w:pPr>
    </w:p>
    <w:p w14:paraId="0BD611C8" w14:textId="77777777" w:rsidR="00825097" w:rsidRDefault="003D6C13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Nazwa systemu rezerwacyjnego GDS nr 2:</w:t>
      </w:r>
    </w:p>
    <w:p w14:paraId="26B48631" w14:textId="7CF718D2" w:rsidR="003D6C13" w:rsidRPr="003C4EAC" w:rsidRDefault="003D6C13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………………………………………………………………</w:t>
      </w:r>
    </w:p>
    <w:p w14:paraId="1C9D0DEC" w14:textId="77777777" w:rsidR="00F264F2" w:rsidRPr="003C4EAC" w:rsidRDefault="00F264F2" w:rsidP="003D6C13">
      <w:pPr>
        <w:pStyle w:val="NormalnyWeb"/>
        <w:spacing w:before="28" w:line="276" w:lineRule="auto"/>
        <w:rPr>
          <w:bCs/>
          <w:szCs w:val="24"/>
        </w:rPr>
      </w:pPr>
    </w:p>
    <w:p w14:paraId="6482001B" w14:textId="14972E29" w:rsidR="003D6C13" w:rsidRPr="003C4EAC" w:rsidRDefault="003D6C13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*</w:t>
      </w:r>
      <w:r w:rsidR="00844EAC">
        <w:rPr>
          <w:bCs/>
          <w:szCs w:val="24"/>
        </w:rPr>
        <w:t xml:space="preserve">* </w:t>
      </w:r>
      <w:r w:rsidRPr="003C4EAC">
        <w:rPr>
          <w:bCs/>
          <w:szCs w:val="24"/>
        </w:rPr>
        <w:t>Uwaga: Należy wskazać liczbę systemów rezerwacyjnych (GDS) oraz podać ich nazwę.</w:t>
      </w:r>
      <w:r w:rsidR="00F264F2" w:rsidRPr="003C4EAC">
        <w:rPr>
          <w:bCs/>
          <w:szCs w:val="24"/>
        </w:rPr>
        <w:t xml:space="preserve"> </w:t>
      </w:r>
      <w:r w:rsidRPr="003C4EAC">
        <w:rPr>
          <w:bCs/>
          <w:szCs w:val="24"/>
        </w:rPr>
        <w:t>W przypadku, kiedy wykonawca nie wskaże liczby oraz nazwy, zamawiający przyjmie,</w:t>
      </w:r>
      <w:r w:rsidR="00F264F2" w:rsidRPr="003C4EAC">
        <w:rPr>
          <w:bCs/>
          <w:szCs w:val="24"/>
        </w:rPr>
        <w:t xml:space="preserve"> </w:t>
      </w:r>
      <w:r w:rsidRPr="003C4EAC">
        <w:rPr>
          <w:bCs/>
          <w:szCs w:val="24"/>
        </w:rPr>
        <w:t>że wykonawca dysponuje 1 systemem rezerwacyjnym (zgodnie z SWZ), a w kryterium oceny</w:t>
      </w:r>
      <w:r w:rsidR="00F264F2" w:rsidRPr="003C4EAC">
        <w:rPr>
          <w:bCs/>
          <w:szCs w:val="24"/>
        </w:rPr>
        <w:t xml:space="preserve"> </w:t>
      </w:r>
      <w:r w:rsidRPr="003C4EAC">
        <w:rPr>
          <w:bCs/>
          <w:szCs w:val="24"/>
        </w:rPr>
        <w:t>„System rezerwacyjny GDS” oferta wykonawcy otrzyma 0 punktów. Jeśli Wykonawca nie wskaże</w:t>
      </w:r>
      <w:r w:rsidR="00F264F2" w:rsidRPr="003C4EAC">
        <w:rPr>
          <w:bCs/>
          <w:szCs w:val="24"/>
        </w:rPr>
        <w:t xml:space="preserve"> </w:t>
      </w:r>
      <w:r w:rsidRPr="003C4EAC">
        <w:rPr>
          <w:bCs/>
          <w:szCs w:val="24"/>
        </w:rPr>
        <w:t>liczby systemów rezerwacyjnych (GDS), a wskaże nazwę systemu/ów rezerwacyjnych (GDS)</w:t>
      </w:r>
      <w:r w:rsidR="00F264F2" w:rsidRPr="003C4EAC">
        <w:rPr>
          <w:bCs/>
          <w:szCs w:val="24"/>
        </w:rPr>
        <w:t xml:space="preserve"> </w:t>
      </w:r>
      <w:r w:rsidRPr="003C4EAC">
        <w:rPr>
          <w:bCs/>
          <w:szCs w:val="24"/>
        </w:rPr>
        <w:t>zamawiający przyjmie że Wykonawca dysponuje podanym/i systemem/</w:t>
      </w:r>
      <w:proofErr w:type="spellStart"/>
      <w:r w:rsidRPr="003C4EAC">
        <w:rPr>
          <w:bCs/>
          <w:szCs w:val="24"/>
        </w:rPr>
        <w:t>ami</w:t>
      </w:r>
      <w:proofErr w:type="spellEnd"/>
      <w:r w:rsidRPr="003C4EAC">
        <w:rPr>
          <w:bCs/>
          <w:szCs w:val="24"/>
        </w:rPr>
        <w:t xml:space="preserve"> rezerwacyjnym/i</w:t>
      </w:r>
      <w:r w:rsidR="00F264F2" w:rsidRPr="003C4EAC">
        <w:rPr>
          <w:bCs/>
          <w:szCs w:val="24"/>
        </w:rPr>
        <w:t xml:space="preserve"> </w:t>
      </w:r>
      <w:proofErr w:type="spellStart"/>
      <w:r w:rsidRPr="003C4EAC">
        <w:rPr>
          <w:bCs/>
          <w:szCs w:val="24"/>
        </w:rPr>
        <w:t>i</w:t>
      </w:r>
      <w:proofErr w:type="spellEnd"/>
      <w:r w:rsidRPr="003C4EAC">
        <w:rPr>
          <w:bCs/>
          <w:szCs w:val="24"/>
        </w:rPr>
        <w:t xml:space="preserve"> na tej podstawie zostaną przyznane punkty w przedmiotowym kryterium.</w:t>
      </w:r>
    </w:p>
    <w:p w14:paraId="69B7A0DB" w14:textId="2B065C0E" w:rsidR="003D6C13" w:rsidRPr="003C4EAC" w:rsidRDefault="003C4EAC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5</w:t>
      </w:r>
      <w:r w:rsidR="003D6C13" w:rsidRPr="003C4EAC">
        <w:rPr>
          <w:bCs/>
          <w:szCs w:val="24"/>
        </w:rPr>
        <w:t>. Oświadczam, że cena oferty obejmuje pełen zakres zamówienia określony w Załączniku nr 2 do SWZ, jak również wszystkie koszty towarzyszące wykonaniu zamówienia,</w:t>
      </w:r>
      <w:r w:rsidRPr="003C4EAC">
        <w:rPr>
          <w:bCs/>
          <w:szCs w:val="24"/>
        </w:rPr>
        <w:t xml:space="preserve"> </w:t>
      </w:r>
      <w:r w:rsidR="003D6C13" w:rsidRPr="003C4EAC">
        <w:rPr>
          <w:bCs/>
          <w:szCs w:val="24"/>
        </w:rPr>
        <w:t>w tym podatek VAT.</w:t>
      </w:r>
    </w:p>
    <w:p w14:paraId="3AEF44C0" w14:textId="64D910D8" w:rsidR="003D6C13" w:rsidRPr="003C4EAC" w:rsidRDefault="003C4EAC" w:rsidP="003D6C13">
      <w:pPr>
        <w:pStyle w:val="NormalnyWeb"/>
        <w:spacing w:before="28" w:line="276" w:lineRule="auto"/>
        <w:rPr>
          <w:bCs/>
          <w:szCs w:val="24"/>
        </w:rPr>
      </w:pPr>
      <w:r w:rsidRPr="003C4EAC">
        <w:rPr>
          <w:bCs/>
          <w:szCs w:val="24"/>
        </w:rPr>
        <w:t>6</w:t>
      </w:r>
      <w:r w:rsidR="003D6C13" w:rsidRPr="003C4EAC">
        <w:rPr>
          <w:bCs/>
          <w:szCs w:val="24"/>
        </w:rPr>
        <w:t>. Oświadczam, że usługi świadczone przez nas w trakcie realizacji zamówienia będą spełniały</w:t>
      </w:r>
      <w:r>
        <w:rPr>
          <w:bCs/>
          <w:szCs w:val="24"/>
        </w:rPr>
        <w:t xml:space="preserve"> </w:t>
      </w:r>
      <w:r w:rsidR="003D6C13" w:rsidRPr="003C4EAC">
        <w:rPr>
          <w:bCs/>
          <w:szCs w:val="24"/>
        </w:rPr>
        <w:t>standardy IATA (Międzynarodowego Stowarzyszenia Transportu Lotniczego) w zakresie sprzedaży</w:t>
      </w:r>
      <w:r>
        <w:rPr>
          <w:bCs/>
          <w:szCs w:val="24"/>
        </w:rPr>
        <w:t xml:space="preserve"> </w:t>
      </w:r>
      <w:r w:rsidR="003D6C13" w:rsidRPr="003C4EAC">
        <w:rPr>
          <w:bCs/>
          <w:szCs w:val="24"/>
        </w:rPr>
        <w:t>biletów lotniczych.</w:t>
      </w:r>
    </w:p>
    <w:p w14:paraId="76FE5F25" w14:textId="57E8A47E" w:rsidR="0048109A" w:rsidRPr="003C4EAC" w:rsidRDefault="00DA3AB6" w:rsidP="00DA3AB6">
      <w:pPr>
        <w:tabs>
          <w:tab w:val="num" w:pos="284"/>
        </w:tabs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3C4EAC">
        <w:rPr>
          <w:sz w:val="24"/>
          <w:szCs w:val="24"/>
        </w:rPr>
        <w:t xml:space="preserve">4. </w:t>
      </w:r>
      <w:r w:rsidR="0048109A" w:rsidRPr="003C4EAC">
        <w:rPr>
          <w:sz w:val="24"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795067B" w14:textId="6E7FDE33" w:rsidR="000B07F9" w:rsidRPr="003C4EAC" w:rsidRDefault="0048109A" w:rsidP="00B25191">
      <w:pPr>
        <w:tabs>
          <w:tab w:val="left" w:pos="-360"/>
        </w:tabs>
        <w:rPr>
          <w:sz w:val="24"/>
          <w:szCs w:val="24"/>
        </w:rPr>
      </w:pPr>
      <w:r w:rsidRPr="003C4EAC">
        <w:rPr>
          <w:sz w:val="24"/>
          <w:szCs w:val="24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F9" w:rsidRPr="003C4EAC">
        <w:rPr>
          <w:sz w:val="24"/>
          <w:szCs w:val="24"/>
        </w:rPr>
        <w:t>..................</w:t>
      </w:r>
    </w:p>
    <w:p w14:paraId="48FC1E1D" w14:textId="7A1C29E0" w:rsidR="00A559F7" w:rsidRPr="003C4EAC" w:rsidRDefault="00DA3AB6" w:rsidP="00DA3AB6">
      <w:pPr>
        <w:jc w:val="both"/>
        <w:rPr>
          <w:sz w:val="24"/>
          <w:szCs w:val="24"/>
        </w:rPr>
      </w:pPr>
      <w:r w:rsidRPr="003C4EAC">
        <w:rPr>
          <w:sz w:val="24"/>
          <w:szCs w:val="24"/>
        </w:rPr>
        <w:t xml:space="preserve">5. </w:t>
      </w:r>
      <w:r w:rsidR="00B9192B" w:rsidRPr="003C4EAC">
        <w:rPr>
          <w:sz w:val="24"/>
          <w:szCs w:val="24"/>
        </w:rPr>
        <w:t>Oświadczamy, że zapoznaliśmy się z SWZ i uznajemy się za związanych określonymi w niej wymaganiami i zasadami postępowania.</w:t>
      </w:r>
    </w:p>
    <w:p w14:paraId="71C84C59" w14:textId="6E00F3E5" w:rsidR="00A559F7" w:rsidRPr="003C4EAC" w:rsidRDefault="00DA3AB6" w:rsidP="00DA3AB6">
      <w:pPr>
        <w:jc w:val="both"/>
        <w:rPr>
          <w:sz w:val="24"/>
          <w:szCs w:val="24"/>
        </w:rPr>
      </w:pPr>
      <w:r w:rsidRPr="003C4EAC">
        <w:rPr>
          <w:sz w:val="24"/>
          <w:szCs w:val="24"/>
        </w:rPr>
        <w:t xml:space="preserve">6. </w:t>
      </w:r>
      <w:r w:rsidR="00A559F7" w:rsidRPr="003C4EAC">
        <w:rPr>
          <w:sz w:val="24"/>
          <w:szCs w:val="24"/>
        </w:rPr>
        <w:t>Oświadczamy, że oferowane przez nas produkty zostały dopuszczone do stosowania w Polsce i spełniają wymogi określone przepisami oraz spełniają wymagania stawiane SWZ.</w:t>
      </w:r>
    </w:p>
    <w:p w14:paraId="5D70F338" w14:textId="35998A75" w:rsidR="00B9192B" w:rsidRPr="003C4EAC" w:rsidRDefault="00DA3AB6" w:rsidP="00DA3AB6">
      <w:pPr>
        <w:jc w:val="both"/>
        <w:rPr>
          <w:sz w:val="24"/>
          <w:szCs w:val="24"/>
        </w:rPr>
      </w:pPr>
      <w:r w:rsidRPr="003C4EAC">
        <w:rPr>
          <w:sz w:val="24"/>
          <w:szCs w:val="24"/>
        </w:rPr>
        <w:t xml:space="preserve">7. </w:t>
      </w:r>
      <w:r w:rsidR="00B9192B" w:rsidRPr="003C4EAC">
        <w:rPr>
          <w:sz w:val="24"/>
          <w:szCs w:val="24"/>
        </w:rPr>
        <w:t>Oświadczamy, że uważamy się za związanych niniejszą ofertą na czas wskazany w SWZ.</w:t>
      </w:r>
    </w:p>
    <w:p w14:paraId="512F9E82" w14:textId="4EBBBA1E" w:rsidR="00B9192B" w:rsidRPr="003C4EAC" w:rsidRDefault="00DA3AB6" w:rsidP="00DA3AB6">
      <w:pPr>
        <w:jc w:val="both"/>
        <w:rPr>
          <w:sz w:val="24"/>
          <w:szCs w:val="24"/>
        </w:rPr>
      </w:pPr>
      <w:r w:rsidRPr="003C4EAC">
        <w:rPr>
          <w:sz w:val="24"/>
          <w:szCs w:val="24"/>
        </w:rPr>
        <w:t xml:space="preserve">8. </w:t>
      </w:r>
      <w:r w:rsidR="00B9192B" w:rsidRPr="003C4EAC">
        <w:rPr>
          <w:sz w:val="24"/>
          <w:szCs w:val="24"/>
        </w:rPr>
        <w:t>Prace objęte zamówieniem zamierzamy wykonać:</w:t>
      </w:r>
    </w:p>
    <w:p w14:paraId="2AE0C209" w14:textId="77777777" w:rsidR="00B9192B" w:rsidRPr="003C4EAC" w:rsidRDefault="00B9192B" w:rsidP="00ED229F">
      <w:pPr>
        <w:numPr>
          <w:ilvl w:val="0"/>
          <w:numId w:val="4"/>
        </w:numPr>
        <w:ind w:left="284" w:hanging="284"/>
        <w:contextualSpacing/>
        <w:jc w:val="both"/>
        <w:rPr>
          <w:sz w:val="24"/>
          <w:szCs w:val="24"/>
        </w:rPr>
      </w:pPr>
      <w:r w:rsidRPr="003C4EAC">
        <w:rPr>
          <w:sz w:val="24"/>
          <w:szCs w:val="24"/>
        </w:rPr>
        <w:t>sami</w:t>
      </w:r>
    </w:p>
    <w:p w14:paraId="0B80A0D3" w14:textId="77777777" w:rsidR="00B9192B" w:rsidRPr="003C4EAC" w:rsidRDefault="00B9192B" w:rsidP="00ED229F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3C4EAC">
        <w:rPr>
          <w:sz w:val="24"/>
          <w:szCs w:val="24"/>
        </w:rPr>
        <w:t>siłami podwykonawcy:</w:t>
      </w:r>
    </w:p>
    <w:p w14:paraId="60A6720D" w14:textId="77777777" w:rsidR="00B9192B" w:rsidRPr="003C4EAC" w:rsidRDefault="00B9192B" w:rsidP="00ED229F">
      <w:pPr>
        <w:numPr>
          <w:ilvl w:val="0"/>
          <w:numId w:val="5"/>
        </w:numPr>
        <w:ind w:left="284" w:hanging="284"/>
        <w:contextualSpacing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Część zamówienia, którą wykonywać będzie podwykonawca: ……………………</w:t>
      </w:r>
    </w:p>
    <w:p w14:paraId="6621EB58" w14:textId="20C63770" w:rsidR="00B9192B" w:rsidRPr="00844EAC" w:rsidRDefault="00B9192B" w:rsidP="00DA3AB6">
      <w:pPr>
        <w:numPr>
          <w:ilvl w:val="0"/>
          <w:numId w:val="5"/>
        </w:numPr>
        <w:ind w:left="284" w:hanging="284"/>
        <w:contextualSpacing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 xml:space="preserve">nazwa podwykonawcy/ ów …………………..………………………. </w:t>
      </w:r>
    </w:p>
    <w:p w14:paraId="3E4E7685" w14:textId="2673C5BE" w:rsidR="00B9192B" w:rsidRPr="003C4EAC" w:rsidRDefault="00844EAC" w:rsidP="00DA3AB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A3AB6" w:rsidRPr="003C4EAC">
        <w:rPr>
          <w:sz w:val="24"/>
          <w:szCs w:val="24"/>
        </w:rPr>
        <w:t xml:space="preserve">. </w:t>
      </w:r>
      <w:r w:rsidR="00B9192B" w:rsidRPr="003C4EAC">
        <w:rPr>
          <w:sz w:val="24"/>
          <w:szCs w:val="24"/>
        </w:rPr>
        <w:t xml:space="preserve">Oświadczamy, że oferujemy zamawiającemu okres </w:t>
      </w:r>
      <w:r w:rsidR="00B9192B" w:rsidRPr="00E0590B">
        <w:rPr>
          <w:sz w:val="24"/>
          <w:szCs w:val="24"/>
        </w:rPr>
        <w:t xml:space="preserve">płatności </w:t>
      </w:r>
      <w:r w:rsidR="00B9192B" w:rsidRPr="00E0590B">
        <w:rPr>
          <w:b/>
          <w:sz w:val="24"/>
          <w:szCs w:val="24"/>
        </w:rPr>
        <w:t xml:space="preserve">do </w:t>
      </w:r>
      <w:r w:rsidR="00497991" w:rsidRPr="00E0590B">
        <w:rPr>
          <w:b/>
          <w:sz w:val="24"/>
          <w:szCs w:val="24"/>
        </w:rPr>
        <w:t>21</w:t>
      </w:r>
      <w:r w:rsidR="00B9192B" w:rsidRPr="00E0590B">
        <w:rPr>
          <w:b/>
          <w:sz w:val="24"/>
          <w:szCs w:val="24"/>
        </w:rPr>
        <w:t xml:space="preserve"> dni</w:t>
      </w:r>
      <w:r w:rsidR="00B9192B" w:rsidRPr="00E0590B">
        <w:rPr>
          <w:sz w:val="24"/>
          <w:szCs w:val="24"/>
        </w:rPr>
        <w:t xml:space="preserve"> od</w:t>
      </w:r>
      <w:r w:rsidR="00B9192B" w:rsidRPr="003C4EAC">
        <w:rPr>
          <w:sz w:val="24"/>
          <w:szCs w:val="24"/>
        </w:rPr>
        <w:t xml:space="preserve"> złożonej faktury wystawionej za zrealizowany przedmiot umowy licząc od dnia dostarczenia prawidłowo wystawionej faktury.</w:t>
      </w:r>
    </w:p>
    <w:p w14:paraId="6325A734" w14:textId="605A2312" w:rsidR="00B9192B" w:rsidRPr="003C4EAC" w:rsidRDefault="00DA3AB6" w:rsidP="00DA3AB6">
      <w:pPr>
        <w:jc w:val="both"/>
        <w:rPr>
          <w:sz w:val="24"/>
          <w:szCs w:val="24"/>
        </w:rPr>
      </w:pPr>
      <w:r w:rsidRPr="003C4EAC">
        <w:rPr>
          <w:sz w:val="24"/>
          <w:szCs w:val="24"/>
        </w:rPr>
        <w:lastRenderedPageBreak/>
        <w:t>1</w:t>
      </w:r>
      <w:r w:rsidR="00844EAC">
        <w:rPr>
          <w:sz w:val="24"/>
          <w:szCs w:val="24"/>
        </w:rPr>
        <w:t>0</w:t>
      </w:r>
      <w:r w:rsidRPr="003C4EAC">
        <w:rPr>
          <w:sz w:val="24"/>
          <w:szCs w:val="24"/>
        </w:rPr>
        <w:t xml:space="preserve">. </w:t>
      </w:r>
      <w:r w:rsidR="00B9192B" w:rsidRPr="003C4EAC">
        <w:rPr>
          <w:sz w:val="24"/>
          <w:szCs w:val="24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368C5C65" w14:textId="61AE793C" w:rsidR="00B9192B" w:rsidRPr="003C4EAC" w:rsidRDefault="00DA3AB6" w:rsidP="00DA3AB6">
      <w:pPr>
        <w:jc w:val="both"/>
        <w:rPr>
          <w:sz w:val="24"/>
          <w:szCs w:val="24"/>
        </w:rPr>
      </w:pPr>
      <w:r w:rsidRPr="003C4EAC">
        <w:rPr>
          <w:sz w:val="24"/>
          <w:szCs w:val="24"/>
        </w:rPr>
        <w:t>1</w:t>
      </w:r>
      <w:r w:rsidR="00844EAC">
        <w:rPr>
          <w:sz w:val="24"/>
          <w:szCs w:val="24"/>
        </w:rPr>
        <w:t>1</w:t>
      </w:r>
      <w:r w:rsidRPr="003C4EAC">
        <w:rPr>
          <w:sz w:val="24"/>
          <w:szCs w:val="24"/>
        </w:rPr>
        <w:t xml:space="preserve">. </w:t>
      </w:r>
      <w:r w:rsidR="00B9192B" w:rsidRPr="003C4EAC">
        <w:rPr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</w:t>
      </w:r>
      <w:r w:rsidR="00844EAC">
        <w:rPr>
          <w:sz w:val="24"/>
          <w:szCs w:val="24"/>
        </w:rPr>
        <w:t xml:space="preserve"> </w:t>
      </w:r>
      <w:r w:rsidR="00B9192B" w:rsidRPr="003C4EAC">
        <w:rPr>
          <w:sz w:val="24"/>
          <w:szCs w:val="24"/>
        </w:rPr>
        <w:t xml:space="preserve">w niniejszym postępowaniu. </w:t>
      </w:r>
    </w:p>
    <w:p w14:paraId="41C154C0" w14:textId="77777777" w:rsidR="00B9192B" w:rsidRPr="003C4EAC" w:rsidRDefault="00B9192B" w:rsidP="00DA1A86">
      <w:pPr>
        <w:ind w:left="284" w:hanging="284"/>
        <w:jc w:val="both"/>
        <w:rPr>
          <w:sz w:val="24"/>
          <w:szCs w:val="24"/>
        </w:rPr>
      </w:pPr>
      <w:r w:rsidRPr="003C4EAC">
        <w:rPr>
          <w:sz w:val="24"/>
          <w:szCs w:val="24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30DD1D39" w14:textId="77777777" w:rsidR="00B9192B" w:rsidRPr="003C4EAC" w:rsidRDefault="00B9192B" w:rsidP="00DA1A86">
      <w:pPr>
        <w:ind w:left="284" w:hanging="284"/>
        <w:contextualSpacing/>
        <w:jc w:val="both"/>
        <w:rPr>
          <w:b/>
          <w:sz w:val="24"/>
          <w:szCs w:val="24"/>
        </w:rPr>
      </w:pPr>
    </w:p>
    <w:p w14:paraId="11FBE46C" w14:textId="7B051BB7" w:rsidR="00F074F8" w:rsidRPr="003C4EAC" w:rsidRDefault="00DA3AB6" w:rsidP="00DA3AB6">
      <w:pPr>
        <w:contextualSpacing/>
        <w:jc w:val="both"/>
        <w:rPr>
          <w:b/>
          <w:sz w:val="24"/>
          <w:szCs w:val="24"/>
          <w:u w:val="single"/>
        </w:rPr>
      </w:pPr>
      <w:r w:rsidRPr="003C4EAC">
        <w:rPr>
          <w:sz w:val="24"/>
          <w:szCs w:val="24"/>
        </w:rPr>
        <w:t>1</w:t>
      </w:r>
      <w:r w:rsidR="00844EAC">
        <w:rPr>
          <w:sz w:val="24"/>
          <w:szCs w:val="24"/>
        </w:rPr>
        <w:t>2</w:t>
      </w:r>
      <w:r w:rsidRPr="003C4EAC">
        <w:rPr>
          <w:b/>
          <w:sz w:val="24"/>
          <w:szCs w:val="24"/>
        </w:rPr>
        <w:t xml:space="preserve">. </w:t>
      </w:r>
      <w:r w:rsidR="00F074F8" w:rsidRPr="003C4EAC">
        <w:rPr>
          <w:color w:val="000000"/>
          <w:sz w:val="24"/>
          <w:szCs w:val="24"/>
        </w:rPr>
        <w:t>Oświadczamy, że osoby wykonujące bezpośrednie czynności związane z realizacją umowy</w:t>
      </w:r>
      <w:r w:rsidR="00E30A75" w:rsidRPr="003C4EAC">
        <w:rPr>
          <w:color w:val="000000"/>
          <w:sz w:val="24"/>
          <w:szCs w:val="24"/>
        </w:rPr>
        <w:t>, polegające na wykonywaniu pracy w sposób określony w art. 22  § 1 ustawy z dnia 26 czerwca 1974 r. – Kodeks pracy,</w:t>
      </w:r>
      <w:r w:rsidR="00F074F8" w:rsidRPr="003C4EAC">
        <w:rPr>
          <w:color w:val="000000"/>
          <w:sz w:val="24"/>
          <w:szCs w:val="24"/>
        </w:rPr>
        <w:t xml:space="preserve"> </w:t>
      </w:r>
      <w:r w:rsidR="00E30A75" w:rsidRPr="003C4EAC">
        <w:rPr>
          <w:color w:val="000000"/>
          <w:sz w:val="24"/>
          <w:szCs w:val="24"/>
        </w:rPr>
        <w:t xml:space="preserve">są przez nas </w:t>
      </w:r>
      <w:r w:rsidR="0048087C" w:rsidRPr="003C4EAC">
        <w:rPr>
          <w:color w:val="000000"/>
          <w:sz w:val="24"/>
          <w:szCs w:val="24"/>
        </w:rPr>
        <w:t xml:space="preserve">lub </w:t>
      </w:r>
      <w:r w:rsidR="00E30A75" w:rsidRPr="003C4EAC">
        <w:rPr>
          <w:color w:val="000000"/>
          <w:sz w:val="24"/>
          <w:szCs w:val="24"/>
        </w:rPr>
        <w:t>podwykonawc</w:t>
      </w:r>
      <w:r w:rsidR="0048087C" w:rsidRPr="003C4EAC">
        <w:rPr>
          <w:color w:val="000000"/>
          <w:sz w:val="24"/>
          <w:szCs w:val="24"/>
        </w:rPr>
        <w:t>ę</w:t>
      </w:r>
      <w:r w:rsidR="00E30A75" w:rsidRPr="003C4EAC">
        <w:rPr>
          <w:color w:val="000000"/>
          <w:sz w:val="24"/>
          <w:szCs w:val="24"/>
        </w:rPr>
        <w:t xml:space="preserve"> </w:t>
      </w:r>
      <w:r w:rsidR="00682552" w:rsidRPr="003C4EAC">
        <w:rPr>
          <w:color w:val="000000"/>
          <w:sz w:val="24"/>
          <w:szCs w:val="24"/>
        </w:rPr>
        <w:t>zatrudnione</w:t>
      </w:r>
      <w:r w:rsidR="00F074F8" w:rsidRPr="003C4EAC">
        <w:rPr>
          <w:color w:val="000000"/>
          <w:sz w:val="24"/>
          <w:szCs w:val="24"/>
        </w:rPr>
        <w:t xml:space="preserve"> na podstawie umowy o pracę</w:t>
      </w:r>
      <w:r w:rsidR="00682552" w:rsidRPr="003C4EAC">
        <w:rPr>
          <w:color w:val="000000"/>
          <w:sz w:val="24"/>
          <w:szCs w:val="24"/>
        </w:rPr>
        <w:t xml:space="preserve">. </w:t>
      </w:r>
      <w:r w:rsidR="0048087C" w:rsidRPr="003C4EAC">
        <w:rPr>
          <w:sz w:val="24"/>
          <w:szCs w:val="24"/>
        </w:rPr>
        <w:t>Zobowiązujemy się przedstawić na żądanie Zamawiającego kopii umowy o pracę zawartej przez nas lub podwykonawcę z osobami wykonującymi bezpośrednie czynności związane z realizacją umowy.</w:t>
      </w:r>
    </w:p>
    <w:p w14:paraId="780CA84D" w14:textId="77777777" w:rsidR="00682552" w:rsidRPr="003C4EAC" w:rsidRDefault="00682552" w:rsidP="0048087C">
      <w:pPr>
        <w:ind w:left="284"/>
        <w:contextualSpacing/>
        <w:jc w:val="both"/>
        <w:rPr>
          <w:b/>
          <w:sz w:val="24"/>
          <w:szCs w:val="24"/>
          <w:u w:val="single"/>
        </w:rPr>
      </w:pPr>
    </w:p>
    <w:p w14:paraId="5A03D0BA" w14:textId="0DE1FE77" w:rsidR="00B9192B" w:rsidRDefault="00DA3AB6" w:rsidP="00DA3AB6">
      <w:pPr>
        <w:contextualSpacing/>
        <w:jc w:val="both"/>
        <w:rPr>
          <w:sz w:val="24"/>
          <w:szCs w:val="24"/>
        </w:rPr>
      </w:pPr>
      <w:r w:rsidRPr="003C4EAC">
        <w:rPr>
          <w:b/>
          <w:sz w:val="24"/>
          <w:szCs w:val="24"/>
        </w:rPr>
        <w:t>1</w:t>
      </w:r>
      <w:r w:rsidR="00844EAC">
        <w:rPr>
          <w:b/>
          <w:sz w:val="24"/>
          <w:szCs w:val="24"/>
        </w:rPr>
        <w:t>3</w:t>
      </w:r>
      <w:r w:rsidRPr="003C4EAC">
        <w:rPr>
          <w:b/>
          <w:sz w:val="24"/>
          <w:szCs w:val="24"/>
        </w:rPr>
        <w:t xml:space="preserve">. </w:t>
      </w:r>
      <w:r w:rsidR="00B9192B" w:rsidRPr="003C4EAC">
        <w:rPr>
          <w:b/>
          <w:sz w:val="24"/>
          <w:szCs w:val="24"/>
        </w:rPr>
        <w:t xml:space="preserve">Oświadczenie konsorcjum/ spółki cywilnej w sytuacji, o której mowa w art. 117 ust. 2 i 3 ustawy </w:t>
      </w:r>
      <w:proofErr w:type="spellStart"/>
      <w:r w:rsidR="00B9192B" w:rsidRPr="003C4EAC">
        <w:rPr>
          <w:b/>
          <w:sz w:val="24"/>
          <w:szCs w:val="24"/>
        </w:rPr>
        <w:t>Pzp</w:t>
      </w:r>
      <w:proofErr w:type="spellEnd"/>
      <w:r w:rsidR="00B9192B" w:rsidRPr="003C4EAC">
        <w:rPr>
          <w:b/>
          <w:sz w:val="24"/>
          <w:szCs w:val="24"/>
        </w:rPr>
        <w:t xml:space="preserve"> o wykonaniu zamówienia przez wykonawcę</w:t>
      </w:r>
      <w:r w:rsidR="00B9192B" w:rsidRPr="003C4EAC">
        <w:rPr>
          <w:b/>
          <w:i/>
          <w:sz w:val="24"/>
          <w:szCs w:val="24"/>
        </w:rPr>
        <w:t xml:space="preserve"> - </w:t>
      </w:r>
      <w:r w:rsidR="00B9192B" w:rsidRPr="003C4EAC">
        <w:rPr>
          <w:sz w:val="24"/>
          <w:szCs w:val="24"/>
        </w:rPr>
        <w:t>Oświadczam, że wskazane poniżej</w:t>
      </w:r>
      <w:r w:rsidR="00B9192B" w:rsidRPr="003C4EAC">
        <w:rPr>
          <w:i/>
          <w:sz w:val="24"/>
          <w:szCs w:val="24"/>
        </w:rPr>
        <w:t xml:space="preserve"> </w:t>
      </w:r>
      <w:r w:rsidR="00B9192B" w:rsidRPr="003C4EAC">
        <w:rPr>
          <w:b/>
          <w:sz w:val="24"/>
          <w:szCs w:val="24"/>
          <w:u w:val="single"/>
        </w:rPr>
        <w:t xml:space="preserve">usługi </w:t>
      </w:r>
      <w:r w:rsidR="00B9192B" w:rsidRPr="003C4EAC">
        <w:rPr>
          <w:i/>
          <w:sz w:val="24"/>
          <w:szCs w:val="24"/>
        </w:rPr>
        <w:t xml:space="preserve"> </w:t>
      </w:r>
      <w:r w:rsidR="00B9192B" w:rsidRPr="003C4EAC">
        <w:rPr>
          <w:sz w:val="24"/>
          <w:szCs w:val="24"/>
        </w:rPr>
        <w:t>wykonają poszczególni wykonawcy:</w:t>
      </w:r>
    </w:p>
    <w:p w14:paraId="31EBD29B" w14:textId="77777777" w:rsidR="00844EAC" w:rsidRPr="003C4EAC" w:rsidRDefault="00844EAC" w:rsidP="00DA3AB6">
      <w:pPr>
        <w:contextualSpacing/>
        <w:jc w:val="both"/>
        <w:rPr>
          <w:b/>
          <w:sz w:val="24"/>
          <w:szCs w:val="24"/>
          <w:u w:val="single"/>
        </w:rPr>
      </w:pPr>
    </w:p>
    <w:p w14:paraId="5F6B4450" w14:textId="025A9ABC" w:rsidR="00B9192B" w:rsidRPr="003C4EAC" w:rsidRDefault="00B9192B" w:rsidP="00ED229F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i/>
          <w:sz w:val="24"/>
          <w:szCs w:val="24"/>
        </w:rPr>
      </w:pPr>
      <w:r w:rsidRPr="003C4EAC">
        <w:rPr>
          <w:b/>
          <w:sz w:val="24"/>
          <w:szCs w:val="24"/>
          <w:u w:val="single"/>
        </w:rPr>
        <w:t>( Nazwa danego wykonawcy)………………………</w:t>
      </w:r>
      <w:r w:rsidR="00844EAC">
        <w:rPr>
          <w:b/>
          <w:sz w:val="24"/>
          <w:szCs w:val="24"/>
          <w:u w:val="single"/>
        </w:rPr>
        <w:t>……………………………………..</w:t>
      </w:r>
      <w:r w:rsidRPr="003C4EAC">
        <w:rPr>
          <w:b/>
          <w:sz w:val="24"/>
          <w:szCs w:val="24"/>
          <w:u w:val="single"/>
        </w:rPr>
        <w:t xml:space="preserve">. </w:t>
      </w:r>
    </w:p>
    <w:p w14:paraId="51460A81" w14:textId="77777777" w:rsidR="00B34BE9" w:rsidRDefault="00B34BE9" w:rsidP="00DA1A86">
      <w:pPr>
        <w:spacing w:line="276" w:lineRule="auto"/>
        <w:ind w:left="284" w:hanging="284"/>
        <w:jc w:val="both"/>
        <w:rPr>
          <w:i/>
          <w:sz w:val="24"/>
          <w:szCs w:val="24"/>
        </w:rPr>
      </w:pPr>
    </w:p>
    <w:p w14:paraId="31289B9D" w14:textId="77108EDF" w:rsidR="00B9192B" w:rsidRPr="003C4EAC" w:rsidRDefault="00B9192B" w:rsidP="00DA1A86">
      <w:pPr>
        <w:spacing w:line="276" w:lineRule="auto"/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 xml:space="preserve">Zakres zamówienia usług,, który będzie wykonywać wskazany wykonawca: </w:t>
      </w:r>
    </w:p>
    <w:p w14:paraId="7DE694BF" w14:textId="632F80B5" w:rsidR="00B9192B" w:rsidRDefault="00B9192B" w:rsidP="00DA1A86">
      <w:pPr>
        <w:spacing w:line="276" w:lineRule="auto"/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……………………………………</w:t>
      </w:r>
      <w:r w:rsidR="00844EAC">
        <w:rPr>
          <w:i/>
          <w:sz w:val="24"/>
          <w:szCs w:val="24"/>
        </w:rPr>
        <w:t>…………………………………………………………………………</w:t>
      </w:r>
    </w:p>
    <w:p w14:paraId="43CEA2A8" w14:textId="77777777" w:rsidR="00844EAC" w:rsidRPr="003C4EAC" w:rsidRDefault="00844EAC" w:rsidP="00DA1A86">
      <w:pPr>
        <w:spacing w:line="276" w:lineRule="auto"/>
        <w:ind w:left="284" w:hanging="284"/>
        <w:jc w:val="both"/>
        <w:rPr>
          <w:i/>
          <w:sz w:val="24"/>
          <w:szCs w:val="24"/>
        </w:rPr>
      </w:pPr>
    </w:p>
    <w:p w14:paraId="11E564DE" w14:textId="50C5013C" w:rsidR="00B9192B" w:rsidRPr="003C4EAC" w:rsidRDefault="00B9192B" w:rsidP="00ED229F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i/>
          <w:sz w:val="24"/>
          <w:szCs w:val="24"/>
        </w:rPr>
      </w:pPr>
      <w:r w:rsidRPr="003C4EAC">
        <w:rPr>
          <w:b/>
          <w:sz w:val="24"/>
          <w:szCs w:val="24"/>
          <w:u w:val="single"/>
        </w:rPr>
        <w:t>( Nazwa danego wykonawcy)………………………</w:t>
      </w:r>
      <w:r w:rsidR="00844EAC">
        <w:rPr>
          <w:b/>
          <w:sz w:val="24"/>
          <w:szCs w:val="24"/>
          <w:u w:val="single"/>
        </w:rPr>
        <w:t>………………………………………</w:t>
      </w:r>
    </w:p>
    <w:p w14:paraId="39D8465F" w14:textId="77777777" w:rsidR="00B34BE9" w:rsidRDefault="00B34BE9" w:rsidP="00DA1A86">
      <w:pPr>
        <w:spacing w:line="276" w:lineRule="auto"/>
        <w:ind w:left="284" w:hanging="284"/>
        <w:jc w:val="both"/>
        <w:rPr>
          <w:i/>
          <w:sz w:val="24"/>
          <w:szCs w:val="24"/>
        </w:rPr>
      </w:pPr>
    </w:p>
    <w:p w14:paraId="5EFC1042" w14:textId="070DDCB2" w:rsidR="00844EAC" w:rsidRDefault="00B9192B" w:rsidP="00DA1A86">
      <w:pPr>
        <w:spacing w:line="276" w:lineRule="auto"/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Zakres zamówienia, usług, który będzie wykonywać wskazany wykonawca:</w:t>
      </w:r>
    </w:p>
    <w:p w14:paraId="3A487D35" w14:textId="73CE05A7" w:rsidR="00B9192B" w:rsidRPr="003C4EAC" w:rsidRDefault="00B9192B" w:rsidP="005369F4">
      <w:pPr>
        <w:spacing w:line="276" w:lineRule="auto"/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…………………………………</w:t>
      </w:r>
      <w:r w:rsidR="00844EAC">
        <w:rPr>
          <w:i/>
          <w:sz w:val="24"/>
          <w:szCs w:val="24"/>
        </w:rPr>
        <w:t>…………………………………………………………………………….</w:t>
      </w:r>
    </w:p>
    <w:p w14:paraId="35A57553" w14:textId="77777777" w:rsidR="00844EAC" w:rsidRDefault="00844EAC" w:rsidP="00DA1A86">
      <w:pPr>
        <w:ind w:left="284" w:hanging="284"/>
        <w:jc w:val="both"/>
        <w:rPr>
          <w:bCs/>
          <w:i/>
          <w:sz w:val="24"/>
          <w:szCs w:val="24"/>
        </w:rPr>
      </w:pPr>
    </w:p>
    <w:p w14:paraId="09F8349F" w14:textId="3C8AD8A1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  <w:r w:rsidRPr="003C4EAC">
        <w:rPr>
          <w:bCs/>
          <w:i/>
          <w:sz w:val="24"/>
          <w:szCs w:val="24"/>
        </w:rPr>
        <w:t xml:space="preserve">*) </w:t>
      </w:r>
      <w:r w:rsidR="002B7E6E" w:rsidRPr="003C4EAC">
        <w:rPr>
          <w:bCs/>
          <w:i/>
          <w:sz w:val="24"/>
          <w:szCs w:val="24"/>
        </w:rPr>
        <w:t xml:space="preserve">   </w:t>
      </w:r>
      <w:r w:rsidRPr="003C4EAC">
        <w:rPr>
          <w:i/>
          <w:sz w:val="24"/>
          <w:szCs w:val="24"/>
        </w:rPr>
        <w:t>wybrać właściwe</w:t>
      </w:r>
    </w:p>
    <w:p w14:paraId="216E20C1" w14:textId="77777777" w:rsidR="00844EAC" w:rsidRPr="003C4EAC" w:rsidRDefault="00844EAC" w:rsidP="00311AF4">
      <w:pPr>
        <w:jc w:val="both"/>
        <w:rPr>
          <w:i/>
          <w:sz w:val="24"/>
          <w:szCs w:val="24"/>
        </w:rPr>
      </w:pPr>
    </w:p>
    <w:p w14:paraId="1797317E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1E5261E0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1)</w:t>
      </w:r>
      <w:r w:rsidRPr="003C4EAC">
        <w:rPr>
          <w:i/>
          <w:sz w:val="24"/>
          <w:szCs w:val="24"/>
        </w:rPr>
        <w:tab/>
      </w:r>
      <w:proofErr w:type="spellStart"/>
      <w:r w:rsidRPr="003C4EAC">
        <w:rPr>
          <w:i/>
          <w:sz w:val="24"/>
          <w:szCs w:val="24"/>
        </w:rPr>
        <w:t>mikroprzedsiębiorca</w:t>
      </w:r>
      <w:proofErr w:type="spellEnd"/>
      <w:r w:rsidRPr="003C4EAC">
        <w:rPr>
          <w:i/>
          <w:sz w:val="24"/>
          <w:szCs w:val="24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981A391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2)</w:t>
      </w:r>
      <w:r w:rsidRPr="003C4EAC">
        <w:rPr>
          <w:i/>
          <w:sz w:val="24"/>
          <w:szCs w:val="24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</w:t>
      </w:r>
      <w:r w:rsidRPr="003C4EAC">
        <w:rPr>
          <w:i/>
          <w:sz w:val="24"/>
          <w:szCs w:val="24"/>
        </w:rPr>
        <w:lastRenderedPageBreak/>
        <w:t xml:space="preserve">lub sumy aktywów jego bilansu sporządzonego na koniec jednego z tych lat nie przekroczyły równowartości w złotych 10 milionów euro, i który nie jest </w:t>
      </w:r>
      <w:proofErr w:type="spellStart"/>
      <w:r w:rsidRPr="003C4EAC">
        <w:rPr>
          <w:i/>
          <w:sz w:val="24"/>
          <w:szCs w:val="24"/>
        </w:rPr>
        <w:t>mikroprzedsiębiorcą</w:t>
      </w:r>
      <w:proofErr w:type="spellEnd"/>
    </w:p>
    <w:p w14:paraId="5D6CDFAB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3)</w:t>
      </w:r>
      <w:r w:rsidRPr="003C4EAC">
        <w:rPr>
          <w:i/>
          <w:sz w:val="24"/>
          <w:szCs w:val="24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3C4EAC">
        <w:rPr>
          <w:i/>
          <w:sz w:val="24"/>
          <w:szCs w:val="24"/>
        </w:rPr>
        <w:t>mikroprzedsiębiorcą</w:t>
      </w:r>
      <w:proofErr w:type="spellEnd"/>
      <w:r w:rsidRPr="003C4EAC">
        <w:rPr>
          <w:i/>
          <w:sz w:val="24"/>
          <w:szCs w:val="24"/>
        </w:rPr>
        <w:t xml:space="preserve"> ani małym przedsiębiorcą.</w:t>
      </w:r>
    </w:p>
    <w:p w14:paraId="34CD95D6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  <w:shd w:val="clear" w:color="auto" w:fill="FFFFFF"/>
        </w:rPr>
      </w:pPr>
      <w:r w:rsidRPr="003C4EAC">
        <w:rPr>
          <w:i/>
          <w:sz w:val="24"/>
          <w:szCs w:val="24"/>
        </w:rPr>
        <w:t>4)</w:t>
      </w:r>
      <w:r w:rsidRPr="003C4EAC">
        <w:rPr>
          <w:b/>
          <w:bCs/>
          <w:i/>
          <w:sz w:val="24"/>
          <w:szCs w:val="24"/>
        </w:rPr>
        <w:t xml:space="preserve"> </w:t>
      </w:r>
      <w:r w:rsidRPr="003C4EAC">
        <w:rPr>
          <w:bCs/>
          <w:i/>
          <w:sz w:val="24"/>
          <w:szCs w:val="24"/>
        </w:rPr>
        <w:t>jednoosobowa działalność gospodarcza</w:t>
      </w:r>
      <w:r w:rsidRPr="003C4EAC">
        <w:rPr>
          <w:b/>
          <w:bCs/>
          <w:i/>
          <w:sz w:val="24"/>
          <w:szCs w:val="24"/>
        </w:rPr>
        <w:t xml:space="preserve"> - </w:t>
      </w:r>
      <w:r w:rsidRPr="003C4EAC">
        <w:rPr>
          <w:i/>
          <w:sz w:val="24"/>
          <w:szCs w:val="24"/>
          <w:shd w:val="clear" w:color="auto" w:fill="FFFFFF"/>
        </w:rPr>
        <w:t>zorganizowana </w:t>
      </w:r>
      <w:r w:rsidRPr="003C4EAC">
        <w:rPr>
          <w:bCs/>
          <w:i/>
          <w:sz w:val="24"/>
          <w:szCs w:val="24"/>
          <w:shd w:val="clear" w:color="auto" w:fill="FFFFFF"/>
        </w:rPr>
        <w:t>działalność</w:t>
      </w:r>
      <w:r w:rsidRPr="003C4EAC">
        <w:rPr>
          <w:i/>
          <w:sz w:val="24"/>
          <w:szCs w:val="24"/>
          <w:shd w:val="clear" w:color="auto" w:fill="FFFFFF"/>
        </w:rPr>
        <w:t> zarobkowa, wykonywana we własnym imieniu i w sposób ciągły</w:t>
      </w:r>
    </w:p>
    <w:p w14:paraId="4DFA101A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  <w:shd w:val="clear" w:color="auto" w:fill="FFFFFF"/>
        </w:rPr>
        <w:t>5)</w:t>
      </w:r>
      <w:r w:rsidRPr="003C4EAC">
        <w:rPr>
          <w:i/>
          <w:sz w:val="24"/>
          <w:szCs w:val="24"/>
        </w:rPr>
        <w:t xml:space="preserve"> osoba fizyczna nieprowadząca działalności gospodarczej- </w:t>
      </w:r>
      <w:r w:rsidRPr="003C4EAC">
        <w:rPr>
          <w:bCs/>
          <w:i/>
          <w:sz w:val="24"/>
          <w:szCs w:val="24"/>
          <w:shd w:val="clear" w:color="auto" w:fill="FFFFFF"/>
        </w:rPr>
        <w:t>osoba fizyczna</w:t>
      </w:r>
      <w:r w:rsidRPr="003C4EAC">
        <w:rPr>
          <w:i/>
          <w:sz w:val="24"/>
          <w:szCs w:val="24"/>
          <w:shd w:val="clear" w:color="auto" w:fill="FFFFFF"/>
        </w:rPr>
        <w:t> występująca w obrocie jako konsument, niebędąca przedsiębiorcą</w:t>
      </w:r>
    </w:p>
    <w:p w14:paraId="0D489BBA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</w:p>
    <w:p w14:paraId="358ADFB9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</w:p>
    <w:p w14:paraId="2BB59C0B" w14:textId="77777777" w:rsidR="00B9192B" w:rsidRPr="003C4EAC" w:rsidRDefault="00B9192B" w:rsidP="00DA1A86">
      <w:pPr>
        <w:ind w:left="284" w:hanging="284"/>
        <w:jc w:val="both"/>
        <w:rPr>
          <w:i/>
          <w:sz w:val="24"/>
          <w:szCs w:val="24"/>
        </w:rPr>
      </w:pPr>
      <w:r w:rsidRPr="003C4EAC">
        <w:rPr>
          <w:i/>
          <w:sz w:val="24"/>
          <w:szCs w:val="24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3C4EAC">
        <w:rPr>
          <w:sz w:val="24"/>
          <w:szCs w:val="24"/>
        </w:rPr>
        <w:t>.</w:t>
      </w:r>
    </w:p>
    <w:p w14:paraId="143B3960" w14:textId="77777777" w:rsidR="00395DCF" w:rsidRPr="003C4EAC" w:rsidRDefault="00395DCF" w:rsidP="00395DCF">
      <w:pPr>
        <w:spacing w:before="240" w:after="240"/>
        <w:ind w:left="284" w:hanging="284"/>
        <w:jc w:val="both"/>
        <w:rPr>
          <w:sz w:val="24"/>
          <w:szCs w:val="24"/>
        </w:rPr>
      </w:pPr>
      <w:r w:rsidRPr="003C4EAC">
        <w:rPr>
          <w:sz w:val="24"/>
          <w:szCs w:val="24"/>
        </w:rPr>
        <w:t>Załącznikami do niniejszej oferty są:</w:t>
      </w:r>
    </w:p>
    <w:p w14:paraId="3F14DD69" w14:textId="5C1D30AB" w:rsidR="00395DCF" w:rsidRPr="003C4EAC" w:rsidRDefault="005613D3" w:rsidP="00ED229F">
      <w:pPr>
        <w:numPr>
          <w:ilvl w:val="1"/>
          <w:numId w:val="3"/>
        </w:numPr>
        <w:suppressAutoHyphens/>
        <w:ind w:left="284" w:hanging="284"/>
        <w:rPr>
          <w:sz w:val="24"/>
          <w:szCs w:val="24"/>
        </w:rPr>
      </w:pPr>
      <w:r w:rsidRPr="003C4EAC">
        <w:rPr>
          <w:sz w:val="24"/>
          <w:szCs w:val="24"/>
        </w:rPr>
        <w:t>……………………………………………………...</w:t>
      </w:r>
    </w:p>
    <w:p w14:paraId="1E7ECE34" w14:textId="77777777" w:rsidR="00395DCF" w:rsidRPr="003C4EAC" w:rsidRDefault="00395DCF" w:rsidP="00ED229F">
      <w:pPr>
        <w:numPr>
          <w:ilvl w:val="1"/>
          <w:numId w:val="3"/>
        </w:numPr>
        <w:suppressAutoHyphens/>
        <w:ind w:left="284" w:hanging="284"/>
        <w:rPr>
          <w:sz w:val="24"/>
          <w:szCs w:val="24"/>
        </w:rPr>
      </w:pPr>
      <w:r w:rsidRPr="003C4EAC">
        <w:rPr>
          <w:sz w:val="24"/>
          <w:szCs w:val="24"/>
        </w:rPr>
        <w:t>…………………………………………………</w:t>
      </w:r>
    </w:p>
    <w:p w14:paraId="21F51B8E" w14:textId="15FA5EDE" w:rsidR="00395DCF" w:rsidRPr="003C4EAC" w:rsidRDefault="00395DCF" w:rsidP="00ED229F">
      <w:pPr>
        <w:numPr>
          <w:ilvl w:val="1"/>
          <w:numId w:val="3"/>
        </w:numPr>
        <w:suppressAutoHyphens/>
        <w:ind w:left="284" w:hanging="284"/>
        <w:rPr>
          <w:sz w:val="24"/>
          <w:szCs w:val="24"/>
        </w:rPr>
      </w:pPr>
      <w:r w:rsidRPr="003C4EAC">
        <w:rPr>
          <w:sz w:val="24"/>
          <w:szCs w:val="24"/>
        </w:rPr>
        <w:t>……………………………………………</w:t>
      </w:r>
      <w:r w:rsidR="00E6195B" w:rsidRPr="003C4EAC">
        <w:rPr>
          <w:sz w:val="24"/>
          <w:szCs w:val="24"/>
        </w:rPr>
        <w:t>……</w:t>
      </w:r>
    </w:p>
    <w:p w14:paraId="411637FA" w14:textId="731FA83E" w:rsidR="00E6195B" w:rsidRPr="003C4EAC" w:rsidRDefault="00E6195B" w:rsidP="00ED229F">
      <w:pPr>
        <w:numPr>
          <w:ilvl w:val="1"/>
          <w:numId w:val="3"/>
        </w:numPr>
        <w:suppressAutoHyphens/>
        <w:ind w:left="284" w:hanging="284"/>
        <w:rPr>
          <w:sz w:val="24"/>
          <w:szCs w:val="24"/>
        </w:rPr>
      </w:pPr>
      <w:r w:rsidRPr="003C4EAC">
        <w:rPr>
          <w:sz w:val="24"/>
          <w:szCs w:val="24"/>
        </w:rPr>
        <w:t>…………………………………………………</w:t>
      </w:r>
    </w:p>
    <w:p w14:paraId="43CA491B" w14:textId="77777777" w:rsidR="00395DCF" w:rsidRPr="003C4EAC" w:rsidRDefault="00395DCF" w:rsidP="00395DCF">
      <w:pPr>
        <w:suppressAutoHyphens/>
        <w:ind w:left="284"/>
        <w:rPr>
          <w:b/>
          <w:i/>
          <w:color w:val="FF0000"/>
          <w:sz w:val="24"/>
          <w:szCs w:val="24"/>
        </w:rPr>
      </w:pPr>
    </w:p>
    <w:p w14:paraId="24A90C57" w14:textId="6E3590C8" w:rsidR="0024226E" w:rsidRPr="003C4EAC" w:rsidRDefault="00395DCF" w:rsidP="00DA3AB6">
      <w:pPr>
        <w:suppressAutoHyphens/>
        <w:rPr>
          <w:b/>
          <w:i/>
          <w:sz w:val="24"/>
          <w:szCs w:val="24"/>
        </w:rPr>
      </w:pPr>
      <w:r w:rsidRPr="003C4EAC">
        <w:rPr>
          <w:b/>
          <w:i/>
          <w:sz w:val="24"/>
          <w:szCs w:val="24"/>
        </w:rPr>
        <w:t>Dokument należy wypełnić i podpisać kwalifikowanym podpisem elektronicznym lub podpisem zaufanym</w:t>
      </w:r>
      <w:r w:rsidR="00DA3AB6" w:rsidRPr="003C4EAC">
        <w:rPr>
          <w:b/>
          <w:i/>
          <w:sz w:val="24"/>
          <w:szCs w:val="24"/>
        </w:rPr>
        <w:t>,</w:t>
      </w:r>
      <w:r w:rsidRPr="003C4EAC">
        <w:rPr>
          <w:b/>
          <w:i/>
          <w:sz w:val="24"/>
          <w:szCs w:val="24"/>
        </w:rPr>
        <w:t xml:space="preserve"> lub podpisem osobistym.</w:t>
      </w:r>
    </w:p>
    <w:sectPr w:rsidR="0024226E" w:rsidRPr="003C4EAC" w:rsidSect="00D1123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9F3D" w14:textId="77777777" w:rsidR="003E2511" w:rsidRDefault="003E2511" w:rsidP="0048109A">
      <w:r>
        <w:separator/>
      </w:r>
    </w:p>
  </w:endnote>
  <w:endnote w:type="continuationSeparator" w:id="0">
    <w:p w14:paraId="46295F8F" w14:textId="77777777" w:rsidR="003E2511" w:rsidRDefault="003E2511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F3C9" w14:textId="77777777" w:rsidR="00E65719" w:rsidRPr="001641D7" w:rsidRDefault="00E65719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  <w:lang w:val="pl-PL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557E15">
      <w:rPr>
        <w:noProof/>
        <w:sz w:val="20"/>
        <w:szCs w:val="20"/>
        <w:lang w:val="pl-PL"/>
      </w:rPr>
      <w:t>57</w:t>
    </w:r>
    <w:r w:rsidRPr="001641D7">
      <w:rPr>
        <w:sz w:val="20"/>
        <w:szCs w:val="20"/>
      </w:rPr>
      <w:fldChar w:fldCharType="end"/>
    </w:r>
  </w:p>
  <w:p w14:paraId="5154591C" w14:textId="77777777" w:rsidR="00E65719" w:rsidRDefault="00E65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D2A6" w14:textId="77777777" w:rsidR="003E2511" w:rsidRDefault="003E2511" w:rsidP="0048109A">
      <w:r>
        <w:separator/>
      </w:r>
    </w:p>
  </w:footnote>
  <w:footnote w:type="continuationSeparator" w:id="0">
    <w:p w14:paraId="5EC2A27F" w14:textId="77777777" w:rsidR="003E2511" w:rsidRDefault="003E2511" w:rsidP="0048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63EAB2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2652C3"/>
    <w:multiLevelType w:val="multilevel"/>
    <w:tmpl w:val="7402CE90"/>
    <w:styleLink w:val="WW8Num59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3" w:hanging="360"/>
      </w:pPr>
      <w:rPr>
        <w:rFonts w:ascii="Wingdings" w:hAnsi="Wingdings" w:cs="Wingdings"/>
      </w:rPr>
    </w:lvl>
  </w:abstractNum>
  <w:abstractNum w:abstractNumId="6" w15:restartNumberingAfterBreak="0">
    <w:nsid w:val="05F12843"/>
    <w:multiLevelType w:val="multilevel"/>
    <w:tmpl w:val="9C16A580"/>
    <w:styleLink w:val="WW8Num49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FE14BA"/>
    <w:multiLevelType w:val="multilevel"/>
    <w:tmpl w:val="CAEA2B5A"/>
    <w:styleLink w:val="WW8Num10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66218E8"/>
    <w:multiLevelType w:val="multilevel"/>
    <w:tmpl w:val="43B04AC0"/>
    <w:styleLink w:val="WW8Num53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1C381F"/>
    <w:multiLevelType w:val="multilevel"/>
    <w:tmpl w:val="52C23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E0215"/>
    <w:multiLevelType w:val="hybridMultilevel"/>
    <w:tmpl w:val="B5C28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C176E"/>
    <w:multiLevelType w:val="multilevel"/>
    <w:tmpl w:val="2F4CE7C4"/>
    <w:styleLink w:val="WW8Num26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BF1AE6"/>
    <w:multiLevelType w:val="multilevel"/>
    <w:tmpl w:val="442A86A8"/>
    <w:styleLink w:val="WW8Num5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16"/>
        <w:szCs w:val="16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3" w15:restartNumberingAfterBreak="0">
    <w:nsid w:val="1CA511F4"/>
    <w:multiLevelType w:val="hybridMultilevel"/>
    <w:tmpl w:val="35904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3C9"/>
    <w:multiLevelType w:val="multilevel"/>
    <w:tmpl w:val="BA0618C0"/>
    <w:styleLink w:val="WW8Num5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 w:cs="Wingdings"/>
      </w:rPr>
    </w:lvl>
  </w:abstractNum>
  <w:abstractNum w:abstractNumId="15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928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AE550F"/>
    <w:multiLevelType w:val="multilevel"/>
    <w:tmpl w:val="B616E8B4"/>
    <w:styleLink w:val="WW8Num46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A2100"/>
    <w:multiLevelType w:val="hybridMultilevel"/>
    <w:tmpl w:val="C9B4A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746EA"/>
    <w:multiLevelType w:val="multilevel"/>
    <w:tmpl w:val="8AF20FC4"/>
    <w:styleLink w:val="WW8Num16"/>
    <w:lvl w:ilvl="0">
      <w:numFmt w:val="bullet"/>
      <w:lvlText w:val=""/>
      <w:lvlJc w:val="left"/>
      <w:pPr>
        <w:ind w:left="928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285940"/>
    <w:multiLevelType w:val="multilevel"/>
    <w:tmpl w:val="5E0A14B0"/>
    <w:styleLink w:val="WW8Num41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65C6DCD"/>
    <w:multiLevelType w:val="multilevel"/>
    <w:tmpl w:val="3886B804"/>
    <w:styleLink w:val="WW8Num12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FFD5994"/>
    <w:multiLevelType w:val="multilevel"/>
    <w:tmpl w:val="0890D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eastAsia="Arial" w:cs="Times New Roman"/>
        <w:color w:val="auto"/>
        <w:sz w:val="23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29C00EB"/>
    <w:multiLevelType w:val="multilevel"/>
    <w:tmpl w:val="E0082306"/>
    <w:styleLink w:val="WW8Num25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61E7D3C"/>
    <w:multiLevelType w:val="multilevel"/>
    <w:tmpl w:val="6E58A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06A69BE"/>
    <w:multiLevelType w:val="multilevel"/>
    <w:tmpl w:val="F90A9794"/>
    <w:styleLink w:val="WW8Num5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1355D5D"/>
    <w:multiLevelType w:val="multilevel"/>
    <w:tmpl w:val="1E6A3C00"/>
    <w:styleLink w:val="WW8Num32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31" w15:restartNumberingAfterBreak="0">
    <w:nsid w:val="750E6E6B"/>
    <w:multiLevelType w:val="multilevel"/>
    <w:tmpl w:val="8E68C7F4"/>
    <w:styleLink w:val="WW8Num27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CA768DE"/>
    <w:multiLevelType w:val="multilevel"/>
    <w:tmpl w:val="D0ECA496"/>
    <w:styleLink w:val="WW8Num23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19"/>
  </w:num>
  <w:num w:numId="5">
    <w:abstractNumId w:val="30"/>
  </w:num>
  <w:num w:numId="6">
    <w:abstractNumId w:val="20"/>
  </w:num>
  <w:num w:numId="7">
    <w:abstractNumId w:val="11"/>
  </w:num>
  <w:num w:numId="8">
    <w:abstractNumId w:val="6"/>
  </w:num>
  <w:num w:numId="9">
    <w:abstractNumId w:val="31"/>
  </w:num>
  <w:num w:numId="10">
    <w:abstractNumId w:val="16"/>
  </w:num>
  <w:num w:numId="11">
    <w:abstractNumId w:val="32"/>
  </w:num>
  <w:num w:numId="12">
    <w:abstractNumId w:val="22"/>
  </w:num>
  <w:num w:numId="13">
    <w:abstractNumId w:val="28"/>
  </w:num>
  <w:num w:numId="14">
    <w:abstractNumId w:val="21"/>
  </w:num>
  <w:num w:numId="15">
    <w:abstractNumId w:val="8"/>
  </w:num>
  <w:num w:numId="16">
    <w:abstractNumId w:val="7"/>
  </w:num>
  <w:num w:numId="17">
    <w:abstractNumId w:val="25"/>
  </w:num>
  <w:num w:numId="18">
    <w:abstractNumId w:val="29"/>
  </w:num>
  <w:num w:numId="19">
    <w:abstractNumId w:val="14"/>
  </w:num>
  <w:num w:numId="20">
    <w:abstractNumId w:val="5"/>
  </w:num>
  <w:num w:numId="21">
    <w:abstractNumId w:val="12"/>
  </w:num>
  <w:num w:numId="22">
    <w:abstractNumId w:val="13"/>
  </w:num>
  <w:num w:numId="23">
    <w:abstractNumId w:val="26"/>
  </w:num>
  <w:num w:numId="24">
    <w:abstractNumId w:val="9"/>
  </w:num>
  <w:num w:numId="25">
    <w:abstractNumId w:val="10"/>
  </w:num>
  <w:num w:numId="26">
    <w:abstractNumId w:val="18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6A9"/>
    <w:rsid w:val="00002778"/>
    <w:rsid w:val="000050D5"/>
    <w:rsid w:val="000079E0"/>
    <w:rsid w:val="00010F6B"/>
    <w:rsid w:val="000116D8"/>
    <w:rsid w:val="0001203A"/>
    <w:rsid w:val="00017700"/>
    <w:rsid w:val="0002067B"/>
    <w:rsid w:val="00022C30"/>
    <w:rsid w:val="00024636"/>
    <w:rsid w:val="00033299"/>
    <w:rsid w:val="00034114"/>
    <w:rsid w:val="00041B7A"/>
    <w:rsid w:val="0004263D"/>
    <w:rsid w:val="00051191"/>
    <w:rsid w:val="000524AE"/>
    <w:rsid w:val="00052800"/>
    <w:rsid w:val="0005336E"/>
    <w:rsid w:val="00054184"/>
    <w:rsid w:val="000560A6"/>
    <w:rsid w:val="00057B05"/>
    <w:rsid w:val="000650D0"/>
    <w:rsid w:val="00070A9F"/>
    <w:rsid w:val="00072C70"/>
    <w:rsid w:val="00083FBE"/>
    <w:rsid w:val="00090BA0"/>
    <w:rsid w:val="00090FFF"/>
    <w:rsid w:val="00091765"/>
    <w:rsid w:val="00093C3A"/>
    <w:rsid w:val="000943D7"/>
    <w:rsid w:val="000960A9"/>
    <w:rsid w:val="000A1AB6"/>
    <w:rsid w:val="000A411F"/>
    <w:rsid w:val="000A5039"/>
    <w:rsid w:val="000A6B0E"/>
    <w:rsid w:val="000A6FAD"/>
    <w:rsid w:val="000B07F9"/>
    <w:rsid w:val="000B0F58"/>
    <w:rsid w:val="000B2106"/>
    <w:rsid w:val="000B2B6F"/>
    <w:rsid w:val="000B7006"/>
    <w:rsid w:val="000C7C2C"/>
    <w:rsid w:val="000D1B59"/>
    <w:rsid w:val="000D361B"/>
    <w:rsid w:val="000D40B7"/>
    <w:rsid w:val="000D6C20"/>
    <w:rsid w:val="000D7634"/>
    <w:rsid w:val="000E3B9A"/>
    <w:rsid w:val="000E3E4E"/>
    <w:rsid w:val="000E5749"/>
    <w:rsid w:val="000F3836"/>
    <w:rsid w:val="00102854"/>
    <w:rsid w:val="001028C9"/>
    <w:rsid w:val="00105DAE"/>
    <w:rsid w:val="00106412"/>
    <w:rsid w:val="00106C32"/>
    <w:rsid w:val="00116EC6"/>
    <w:rsid w:val="00123C01"/>
    <w:rsid w:val="001250FB"/>
    <w:rsid w:val="001279EA"/>
    <w:rsid w:val="0013160D"/>
    <w:rsid w:val="00131662"/>
    <w:rsid w:val="0013309D"/>
    <w:rsid w:val="0013413D"/>
    <w:rsid w:val="0014097E"/>
    <w:rsid w:val="0014613C"/>
    <w:rsid w:val="00147A2D"/>
    <w:rsid w:val="0015266A"/>
    <w:rsid w:val="0015489E"/>
    <w:rsid w:val="00157A48"/>
    <w:rsid w:val="00163340"/>
    <w:rsid w:val="00163EC5"/>
    <w:rsid w:val="001641D7"/>
    <w:rsid w:val="00170D58"/>
    <w:rsid w:val="001746E4"/>
    <w:rsid w:val="001802D9"/>
    <w:rsid w:val="00181B41"/>
    <w:rsid w:val="00181EF7"/>
    <w:rsid w:val="00182A41"/>
    <w:rsid w:val="00182DCC"/>
    <w:rsid w:val="00183424"/>
    <w:rsid w:val="00186018"/>
    <w:rsid w:val="00191C25"/>
    <w:rsid w:val="00192C09"/>
    <w:rsid w:val="00192CCB"/>
    <w:rsid w:val="001939AA"/>
    <w:rsid w:val="001962C7"/>
    <w:rsid w:val="00197620"/>
    <w:rsid w:val="00197838"/>
    <w:rsid w:val="00197ED2"/>
    <w:rsid w:val="001A044A"/>
    <w:rsid w:val="001A27B2"/>
    <w:rsid w:val="001B1469"/>
    <w:rsid w:val="001B4932"/>
    <w:rsid w:val="001B7139"/>
    <w:rsid w:val="001C2CD3"/>
    <w:rsid w:val="001C423A"/>
    <w:rsid w:val="001C690A"/>
    <w:rsid w:val="001D090E"/>
    <w:rsid w:val="001D15BF"/>
    <w:rsid w:val="001D20AB"/>
    <w:rsid w:val="001D2C37"/>
    <w:rsid w:val="001D3C1E"/>
    <w:rsid w:val="001D70C8"/>
    <w:rsid w:val="001E128B"/>
    <w:rsid w:val="001E2298"/>
    <w:rsid w:val="001E7E3B"/>
    <w:rsid w:val="001F1972"/>
    <w:rsid w:val="001F3290"/>
    <w:rsid w:val="001F35F8"/>
    <w:rsid w:val="001F38EF"/>
    <w:rsid w:val="001F40D6"/>
    <w:rsid w:val="001F5589"/>
    <w:rsid w:val="00200190"/>
    <w:rsid w:val="002012BC"/>
    <w:rsid w:val="002016D5"/>
    <w:rsid w:val="00204166"/>
    <w:rsid w:val="0021146C"/>
    <w:rsid w:val="00211C7C"/>
    <w:rsid w:val="00212A91"/>
    <w:rsid w:val="00215513"/>
    <w:rsid w:val="00217648"/>
    <w:rsid w:val="00220236"/>
    <w:rsid w:val="00220FF0"/>
    <w:rsid w:val="00221A3C"/>
    <w:rsid w:val="00221F87"/>
    <w:rsid w:val="002234C7"/>
    <w:rsid w:val="00225663"/>
    <w:rsid w:val="00230CB4"/>
    <w:rsid w:val="00234915"/>
    <w:rsid w:val="00234B0C"/>
    <w:rsid w:val="002352B1"/>
    <w:rsid w:val="00235B15"/>
    <w:rsid w:val="002403E8"/>
    <w:rsid w:val="0024226E"/>
    <w:rsid w:val="0024358A"/>
    <w:rsid w:val="0024683B"/>
    <w:rsid w:val="0024735F"/>
    <w:rsid w:val="00251775"/>
    <w:rsid w:val="00253014"/>
    <w:rsid w:val="00260361"/>
    <w:rsid w:val="00261492"/>
    <w:rsid w:val="002624AC"/>
    <w:rsid w:val="002713C9"/>
    <w:rsid w:val="002719B1"/>
    <w:rsid w:val="00272125"/>
    <w:rsid w:val="00272180"/>
    <w:rsid w:val="002738D6"/>
    <w:rsid w:val="002741B5"/>
    <w:rsid w:val="00276230"/>
    <w:rsid w:val="002820E9"/>
    <w:rsid w:val="0028318A"/>
    <w:rsid w:val="00283B52"/>
    <w:rsid w:val="00283F6E"/>
    <w:rsid w:val="00284AE7"/>
    <w:rsid w:val="00284ED6"/>
    <w:rsid w:val="002873F7"/>
    <w:rsid w:val="00292046"/>
    <w:rsid w:val="00294426"/>
    <w:rsid w:val="00294BED"/>
    <w:rsid w:val="0029520A"/>
    <w:rsid w:val="0029623E"/>
    <w:rsid w:val="00297618"/>
    <w:rsid w:val="002A0FA0"/>
    <w:rsid w:val="002A1598"/>
    <w:rsid w:val="002A410E"/>
    <w:rsid w:val="002A5832"/>
    <w:rsid w:val="002A6605"/>
    <w:rsid w:val="002B0B4D"/>
    <w:rsid w:val="002B1D87"/>
    <w:rsid w:val="002B40C3"/>
    <w:rsid w:val="002B7DA5"/>
    <w:rsid w:val="002B7E6E"/>
    <w:rsid w:val="002C1E24"/>
    <w:rsid w:val="002C3177"/>
    <w:rsid w:val="002C37C9"/>
    <w:rsid w:val="002D0407"/>
    <w:rsid w:val="002E08C2"/>
    <w:rsid w:val="002F06E9"/>
    <w:rsid w:val="002F6534"/>
    <w:rsid w:val="002F727B"/>
    <w:rsid w:val="00302B17"/>
    <w:rsid w:val="00302BF2"/>
    <w:rsid w:val="00303318"/>
    <w:rsid w:val="0030340F"/>
    <w:rsid w:val="003110BE"/>
    <w:rsid w:val="00311AF4"/>
    <w:rsid w:val="00312D3A"/>
    <w:rsid w:val="00313B45"/>
    <w:rsid w:val="00314E9E"/>
    <w:rsid w:val="0032225D"/>
    <w:rsid w:val="00322D00"/>
    <w:rsid w:val="00323BCC"/>
    <w:rsid w:val="00325C4C"/>
    <w:rsid w:val="00331BB3"/>
    <w:rsid w:val="00334B81"/>
    <w:rsid w:val="00335732"/>
    <w:rsid w:val="00336BAD"/>
    <w:rsid w:val="00342C0E"/>
    <w:rsid w:val="00342D5C"/>
    <w:rsid w:val="00345975"/>
    <w:rsid w:val="00361C2A"/>
    <w:rsid w:val="003628BD"/>
    <w:rsid w:val="003629F5"/>
    <w:rsid w:val="00366922"/>
    <w:rsid w:val="003713E1"/>
    <w:rsid w:val="0037201D"/>
    <w:rsid w:val="00372078"/>
    <w:rsid w:val="003724AF"/>
    <w:rsid w:val="00375D00"/>
    <w:rsid w:val="0038091C"/>
    <w:rsid w:val="00383EB9"/>
    <w:rsid w:val="00384570"/>
    <w:rsid w:val="00390759"/>
    <w:rsid w:val="00392510"/>
    <w:rsid w:val="00392E9B"/>
    <w:rsid w:val="00395DCF"/>
    <w:rsid w:val="003A0645"/>
    <w:rsid w:val="003A1900"/>
    <w:rsid w:val="003A75AB"/>
    <w:rsid w:val="003B18EF"/>
    <w:rsid w:val="003B1FAB"/>
    <w:rsid w:val="003B57F2"/>
    <w:rsid w:val="003B5B04"/>
    <w:rsid w:val="003C4BEE"/>
    <w:rsid w:val="003C4D77"/>
    <w:rsid w:val="003C4EAC"/>
    <w:rsid w:val="003D0547"/>
    <w:rsid w:val="003D17DD"/>
    <w:rsid w:val="003D6C13"/>
    <w:rsid w:val="003E1F53"/>
    <w:rsid w:val="003E2511"/>
    <w:rsid w:val="003E5140"/>
    <w:rsid w:val="003E56FE"/>
    <w:rsid w:val="003F056D"/>
    <w:rsid w:val="003F6190"/>
    <w:rsid w:val="003F7E8C"/>
    <w:rsid w:val="00400877"/>
    <w:rsid w:val="0040147E"/>
    <w:rsid w:val="0040200D"/>
    <w:rsid w:val="0040463B"/>
    <w:rsid w:val="00410870"/>
    <w:rsid w:val="00413568"/>
    <w:rsid w:val="004156CD"/>
    <w:rsid w:val="00420045"/>
    <w:rsid w:val="004201DB"/>
    <w:rsid w:val="00421F3C"/>
    <w:rsid w:val="00427B91"/>
    <w:rsid w:val="00433DA7"/>
    <w:rsid w:val="00436353"/>
    <w:rsid w:val="00440C5A"/>
    <w:rsid w:val="0044279D"/>
    <w:rsid w:val="00451A76"/>
    <w:rsid w:val="00461B27"/>
    <w:rsid w:val="00461DE1"/>
    <w:rsid w:val="00463609"/>
    <w:rsid w:val="004650DD"/>
    <w:rsid w:val="00471BCC"/>
    <w:rsid w:val="0047217F"/>
    <w:rsid w:val="00473DBE"/>
    <w:rsid w:val="00475CE7"/>
    <w:rsid w:val="0047773F"/>
    <w:rsid w:val="0048087C"/>
    <w:rsid w:val="0048109A"/>
    <w:rsid w:val="00481CDE"/>
    <w:rsid w:val="00487BD7"/>
    <w:rsid w:val="00493BFD"/>
    <w:rsid w:val="00493C48"/>
    <w:rsid w:val="00496359"/>
    <w:rsid w:val="00497991"/>
    <w:rsid w:val="004A2F74"/>
    <w:rsid w:val="004A31B0"/>
    <w:rsid w:val="004A4273"/>
    <w:rsid w:val="004B52AA"/>
    <w:rsid w:val="004B5D4A"/>
    <w:rsid w:val="004B5EB2"/>
    <w:rsid w:val="004C1ADB"/>
    <w:rsid w:val="004C1F69"/>
    <w:rsid w:val="004C2C01"/>
    <w:rsid w:val="004D0280"/>
    <w:rsid w:val="004D0DDE"/>
    <w:rsid w:val="004D1B3C"/>
    <w:rsid w:val="004D2F13"/>
    <w:rsid w:val="004D300F"/>
    <w:rsid w:val="004D5252"/>
    <w:rsid w:val="004D74BE"/>
    <w:rsid w:val="004E1986"/>
    <w:rsid w:val="004E1B2A"/>
    <w:rsid w:val="004E568B"/>
    <w:rsid w:val="004E5ED5"/>
    <w:rsid w:val="004E7268"/>
    <w:rsid w:val="004F11A1"/>
    <w:rsid w:val="004F3A0C"/>
    <w:rsid w:val="004F655A"/>
    <w:rsid w:val="005009F8"/>
    <w:rsid w:val="00500EBB"/>
    <w:rsid w:val="0050274F"/>
    <w:rsid w:val="00504243"/>
    <w:rsid w:val="005051D2"/>
    <w:rsid w:val="00507098"/>
    <w:rsid w:val="00510C57"/>
    <w:rsid w:val="00516904"/>
    <w:rsid w:val="005226A7"/>
    <w:rsid w:val="00524F01"/>
    <w:rsid w:val="00526B09"/>
    <w:rsid w:val="00526DFB"/>
    <w:rsid w:val="00530C11"/>
    <w:rsid w:val="00530DFC"/>
    <w:rsid w:val="00530F27"/>
    <w:rsid w:val="0053326F"/>
    <w:rsid w:val="005369F4"/>
    <w:rsid w:val="005415DD"/>
    <w:rsid w:val="005425E8"/>
    <w:rsid w:val="005472BA"/>
    <w:rsid w:val="00551E3C"/>
    <w:rsid w:val="005529E3"/>
    <w:rsid w:val="00553130"/>
    <w:rsid w:val="00557E15"/>
    <w:rsid w:val="00560C25"/>
    <w:rsid w:val="005613D3"/>
    <w:rsid w:val="00565BD4"/>
    <w:rsid w:val="005667EA"/>
    <w:rsid w:val="00570128"/>
    <w:rsid w:val="00570E5D"/>
    <w:rsid w:val="005712CC"/>
    <w:rsid w:val="00572BFE"/>
    <w:rsid w:val="00573106"/>
    <w:rsid w:val="0057428B"/>
    <w:rsid w:val="0057631D"/>
    <w:rsid w:val="005914D7"/>
    <w:rsid w:val="00592FAF"/>
    <w:rsid w:val="00596BFF"/>
    <w:rsid w:val="005A1573"/>
    <w:rsid w:val="005A1675"/>
    <w:rsid w:val="005A2E6D"/>
    <w:rsid w:val="005A4A6B"/>
    <w:rsid w:val="005B0D5C"/>
    <w:rsid w:val="005B130E"/>
    <w:rsid w:val="005B4378"/>
    <w:rsid w:val="005B478C"/>
    <w:rsid w:val="005B5800"/>
    <w:rsid w:val="005B62B2"/>
    <w:rsid w:val="005B6817"/>
    <w:rsid w:val="005B6988"/>
    <w:rsid w:val="005B7B24"/>
    <w:rsid w:val="005B7B89"/>
    <w:rsid w:val="005C04A4"/>
    <w:rsid w:val="005C1A9B"/>
    <w:rsid w:val="005C1D6B"/>
    <w:rsid w:val="005C3140"/>
    <w:rsid w:val="005C6C20"/>
    <w:rsid w:val="005C7709"/>
    <w:rsid w:val="005D4C84"/>
    <w:rsid w:val="005E0C66"/>
    <w:rsid w:val="005E1094"/>
    <w:rsid w:val="005E1D43"/>
    <w:rsid w:val="005E400A"/>
    <w:rsid w:val="005E7E56"/>
    <w:rsid w:val="005F133F"/>
    <w:rsid w:val="005F3458"/>
    <w:rsid w:val="005F3FF3"/>
    <w:rsid w:val="00600A7B"/>
    <w:rsid w:val="00602839"/>
    <w:rsid w:val="006048A2"/>
    <w:rsid w:val="00604904"/>
    <w:rsid w:val="0061146B"/>
    <w:rsid w:val="00612CEE"/>
    <w:rsid w:val="00613C77"/>
    <w:rsid w:val="00617674"/>
    <w:rsid w:val="00626410"/>
    <w:rsid w:val="006269F8"/>
    <w:rsid w:val="0063028B"/>
    <w:rsid w:val="006306DE"/>
    <w:rsid w:val="006310BA"/>
    <w:rsid w:val="0063203D"/>
    <w:rsid w:val="00633405"/>
    <w:rsid w:val="00640E98"/>
    <w:rsid w:val="006416E5"/>
    <w:rsid w:val="00642F72"/>
    <w:rsid w:val="006433DD"/>
    <w:rsid w:val="0064564F"/>
    <w:rsid w:val="00645B7D"/>
    <w:rsid w:val="00645F81"/>
    <w:rsid w:val="00647AFA"/>
    <w:rsid w:val="00647FEF"/>
    <w:rsid w:val="00652641"/>
    <w:rsid w:val="00653D75"/>
    <w:rsid w:val="0065532F"/>
    <w:rsid w:val="00656325"/>
    <w:rsid w:val="006578A5"/>
    <w:rsid w:val="006649F6"/>
    <w:rsid w:val="006652EC"/>
    <w:rsid w:val="00670772"/>
    <w:rsid w:val="00672131"/>
    <w:rsid w:val="00673493"/>
    <w:rsid w:val="006754D6"/>
    <w:rsid w:val="00681742"/>
    <w:rsid w:val="00681F69"/>
    <w:rsid w:val="006824A4"/>
    <w:rsid w:val="00682552"/>
    <w:rsid w:val="00686522"/>
    <w:rsid w:val="00690543"/>
    <w:rsid w:val="00690925"/>
    <w:rsid w:val="00690B89"/>
    <w:rsid w:val="00690CDC"/>
    <w:rsid w:val="00691A79"/>
    <w:rsid w:val="00691CC0"/>
    <w:rsid w:val="00693430"/>
    <w:rsid w:val="00693FDB"/>
    <w:rsid w:val="00694315"/>
    <w:rsid w:val="006967DE"/>
    <w:rsid w:val="00697611"/>
    <w:rsid w:val="006A1A22"/>
    <w:rsid w:val="006A375C"/>
    <w:rsid w:val="006A615D"/>
    <w:rsid w:val="006B21E2"/>
    <w:rsid w:val="006B3FF9"/>
    <w:rsid w:val="006B7354"/>
    <w:rsid w:val="006B7478"/>
    <w:rsid w:val="006C4584"/>
    <w:rsid w:val="006C5B60"/>
    <w:rsid w:val="006C7CF6"/>
    <w:rsid w:val="006D420F"/>
    <w:rsid w:val="006D77DA"/>
    <w:rsid w:val="006D7B29"/>
    <w:rsid w:val="006E02EA"/>
    <w:rsid w:val="006E1217"/>
    <w:rsid w:val="006E2970"/>
    <w:rsid w:val="006E50CF"/>
    <w:rsid w:val="006F0601"/>
    <w:rsid w:val="006F4F9A"/>
    <w:rsid w:val="006F774B"/>
    <w:rsid w:val="006F7C62"/>
    <w:rsid w:val="00702CB3"/>
    <w:rsid w:val="007042D6"/>
    <w:rsid w:val="00712E50"/>
    <w:rsid w:val="007157D9"/>
    <w:rsid w:val="007178AB"/>
    <w:rsid w:val="00722B4D"/>
    <w:rsid w:val="007231CD"/>
    <w:rsid w:val="00724778"/>
    <w:rsid w:val="00727D5C"/>
    <w:rsid w:val="00730A32"/>
    <w:rsid w:val="007368B5"/>
    <w:rsid w:val="0073741E"/>
    <w:rsid w:val="00740B2D"/>
    <w:rsid w:val="00744E69"/>
    <w:rsid w:val="00753C32"/>
    <w:rsid w:val="007540B3"/>
    <w:rsid w:val="007550B3"/>
    <w:rsid w:val="007566D5"/>
    <w:rsid w:val="007574B0"/>
    <w:rsid w:val="00760EFC"/>
    <w:rsid w:val="00765445"/>
    <w:rsid w:val="00770760"/>
    <w:rsid w:val="00770C7C"/>
    <w:rsid w:val="00771901"/>
    <w:rsid w:val="007727D3"/>
    <w:rsid w:val="00773D41"/>
    <w:rsid w:val="007746B8"/>
    <w:rsid w:val="007809A2"/>
    <w:rsid w:val="00785B6F"/>
    <w:rsid w:val="00790537"/>
    <w:rsid w:val="00790FAE"/>
    <w:rsid w:val="007938FD"/>
    <w:rsid w:val="007944BB"/>
    <w:rsid w:val="00794FBD"/>
    <w:rsid w:val="0079593B"/>
    <w:rsid w:val="007A04F1"/>
    <w:rsid w:val="007A1E09"/>
    <w:rsid w:val="007A231A"/>
    <w:rsid w:val="007A3580"/>
    <w:rsid w:val="007A5C1D"/>
    <w:rsid w:val="007A5F36"/>
    <w:rsid w:val="007B0169"/>
    <w:rsid w:val="007B4206"/>
    <w:rsid w:val="007C2C26"/>
    <w:rsid w:val="007C2D12"/>
    <w:rsid w:val="007C330E"/>
    <w:rsid w:val="007D2C05"/>
    <w:rsid w:val="007D7087"/>
    <w:rsid w:val="007D73CC"/>
    <w:rsid w:val="007D75D0"/>
    <w:rsid w:val="007E0077"/>
    <w:rsid w:val="007E16BC"/>
    <w:rsid w:val="007E1A99"/>
    <w:rsid w:val="007F2DA1"/>
    <w:rsid w:val="007F533B"/>
    <w:rsid w:val="007F7295"/>
    <w:rsid w:val="00800105"/>
    <w:rsid w:val="008004D1"/>
    <w:rsid w:val="0080389F"/>
    <w:rsid w:val="00806045"/>
    <w:rsid w:val="00810887"/>
    <w:rsid w:val="0082349B"/>
    <w:rsid w:val="00825097"/>
    <w:rsid w:val="00830230"/>
    <w:rsid w:val="008324E1"/>
    <w:rsid w:val="008349BF"/>
    <w:rsid w:val="008363CB"/>
    <w:rsid w:val="00836D38"/>
    <w:rsid w:val="00841C24"/>
    <w:rsid w:val="00844927"/>
    <w:rsid w:val="00844EAC"/>
    <w:rsid w:val="00846A1C"/>
    <w:rsid w:val="00847948"/>
    <w:rsid w:val="008479CB"/>
    <w:rsid w:val="00847C7F"/>
    <w:rsid w:val="00851046"/>
    <w:rsid w:val="008518C6"/>
    <w:rsid w:val="00851A6A"/>
    <w:rsid w:val="00852C8F"/>
    <w:rsid w:val="00854E94"/>
    <w:rsid w:val="00856BFA"/>
    <w:rsid w:val="00862B62"/>
    <w:rsid w:val="0086429C"/>
    <w:rsid w:val="00867336"/>
    <w:rsid w:val="008729D9"/>
    <w:rsid w:val="00872EC3"/>
    <w:rsid w:val="00874EDC"/>
    <w:rsid w:val="008758EB"/>
    <w:rsid w:val="00875EAC"/>
    <w:rsid w:val="00877FF5"/>
    <w:rsid w:val="008826BC"/>
    <w:rsid w:val="008840DE"/>
    <w:rsid w:val="008861D7"/>
    <w:rsid w:val="0088770C"/>
    <w:rsid w:val="008906D7"/>
    <w:rsid w:val="0089422D"/>
    <w:rsid w:val="00894742"/>
    <w:rsid w:val="00895995"/>
    <w:rsid w:val="00896C02"/>
    <w:rsid w:val="008A4858"/>
    <w:rsid w:val="008A74DE"/>
    <w:rsid w:val="008B09F5"/>
    <w:rsid w:val="008B2DC2"/>
    <w:rsid w:val="008B30FA"/>
    <w:rsid w:val="008B342D"/>
    <w:rsid w:val="008B52E1"/>
    <w:rsid w:val="008B58E2"/>
    <w:rsid w:val="008C03DD"/>
    <w:rsid w:val="008C471D"/>
    <w:rsid w:val="008C6999"/>
    <w:rsid w:val="008D6196"/>
    <w:rsid w:val="008D761F"/>
    <w:rsid w:val="008E2C7F"/>
    <w:rsid w:val="008E44EC"/>
    <w:rsid w:val="008E4A6A"/>
    <w:rsid w:val="008E5558"/>
    <w:rsid w:val="008E705B"/>
    <w:rsid w:val="008E7BD1"/>
    <w:rsid w:val="008F463E"/>
    <w:rsid w:val="0090055F"/>
    <w:rsid w:val="0090166E"/>
    <w:rsid w:val="00906633"/>
    <w:rsid w:val="00910AC7"/>
    <w:rsid w:val="0091179A"/>
    <w:rsid w:val="00913F45"/>
    <w:rsid w:val="009159FF"/>
    <w:rsid w:val="00915D2F"/>
    <w:rsid w:val="00920760"/>
    <w:rsid w:val="009217FB"/>
    <w:rsid w:val="009232E1"/>
    <w:rsid w:val="00924433"/>
    <w:rsid w:val="009244BD"/>
    <w:rsid w:val="00924EBD"/>
    <w:rsid w:val="009264BD"/>
    <w:rsid w:val="009318CB"/>
    <w:rsid w:val="00933F61"/>
    <w:rsid w:val="009341ED"/>
    <w:rsid w:val="00934CD2"/>
    <w:rsid w:val="009410E4"/>
    <w:rsid w:val="0094204F"/>
    <w:rsid w:val="00947C49"/>
    <w:rsid w:val="009501CC"/>
    <w:rsid w:val="009505A4"/>
    <w:rsid w:val="009518A8"/>
    <w:rsid w:val="0095653F"/>
    <w:rsid w:val="00957D2F"/>
    <w:rsid w:val="00966230"/>
    <w:rsid w:val="00967D53"/>
    <w:rsid w:val="00967EAD"/>
    <w:rsid w:val="00970AB7"/>
    <w:rsid w:val="009749D3"/>
    <w:rsid w:val="00976863"/>
    <w:rsid w:val="00987752"/>
    <w:rsid w:val="0099364B"/>
    <w:rsid w:val="009A22B8"/>
    <w:rsid w:val="009A2A71"/>
    <w:rsid w:val="009A33C3"/>
    <w:rsid w:val="009B08F3"/>
    <w:rsid w:val="009B0FDA"/>
    <w:rsid w:val="009B1821"/>
    <w:rsid w:val="009B249C"/>
    <w:rsid w:val="009B28F4"/>
    <w:rsid w:val="009B56C6"/>
    <w:rsid w:val="009B6CDF"/>
    <w:rsid w:val="009B6F0B"/>
    <w:rsid w:val="009C1AD2"/>
    <w:rsid w:val="009C4FAE"/>
    <w:rsid w:val="009D38B7"/>
    <w:rsid w:val="009D47D7"/>
    <w:rsid w:val="009D4993"/>
    <w:rsid w:val="009D71EC"/>
    <w:rsid w:val="009E1475"/>
    <w:rsid w:val="009E68F8"/>
    <w:rsid w:val="009F0D4D"/>
    <w:rsid w:val="009F221B"/>
    <w:rsid w:val="00A01F7C"/>
    <w:rsid w:val="00A05DD0"/>
    <w:rsid w:val="00A06D6D"/>
    <w:rsid w:val="00A1435E"/>
    <w:rsid w:val="00A14DE8"/>
    <w:rsid w:val="00A156D3"/>
    <w:rsid w:val="00A17F80"/>
    <w:rsid w:val="00A23186"/>
    <w:rsid w:val="00A269F0"/>
    <w:rsid w:val="00A27AF3"/>
    <w:rsid w:val="00A31AC6"/>
    <w:rsid w:val="00A322B3"/>
    <w:rsid w:val="00A344A2"/>
    <w:rsid w:val="00A3484A"/>
    <w:rsid w:val="00A35450"/>
    <w:rsid w:val="00A37DEC"/>
    <w:rsid w:val="00A410C5"/>
    <w:rsid w:val="00A4424F"/>
    <w:rsid w:val="00A45171"/>
    <w:rsid w:val="00A458E9"/>
    <w:rsid w:val="00A45D33"/>
    <w:rsid w:val="00A5513A"/>
    <w:rsid w:val="00A559F7"/>
    <w:rsid w:val="00A55BE0"/>
    <w:rsid w:val="00A56191"/>
    <w:rsid w:val="00A56254"/>
    <w:rsid w:val="00A568D1"/>
    <w:rsid w:val="00A6669E"/>
    <w:rsid w:val="00A6765E"/>
    <w:rsid w:val="00A7027B"/>
    <w:rsid w:val="00A72BE7"/>
    <w:rsid w:val="00A73BB8"/>
    <w:rsid w:val="00A825A0"/>
    <w:rsid w:val="00A825CF"/>
    <w:rsid w:val="00A833B5"/>
    <w:rsid w:val="00A84686"/>
    <w:rsid w:val="00A85C32"/>
    <w:rsid w:val="00A9285B"/>
    <w:rsid w:val="00AA5E54"/>
    <w:rsid w:val="00AB47D6"/>
    <w:rsid w:val="00AB6412"/>
    <w:rsid w:val="00AB7251"/>
    <w:rsid w:val="00AB7484"/>
    <w:rsid w:val="00AB74AD"/>
    <w:rsid w:val="00AC14E0"/>
    <w:rsid w:val="00AC1E22"/>
    <w:rsid w:val="00AD5BC9"/>
    <w:rsid w:val="00AD7B97"/>
    <w:rsid w:val="00AE2C06"/>
    <w:rsid w:val="00AE4AAA"/>
    <w:rsid w:val="00AE62BD"/>
    <w:rsid w:val="00AF3135"/>
    <w:rsid w:val="00AF353C"/>
    <w:rsid w:val="00AF71AC"/>
    <w:rsid w:val="00B00E1E"/>
    <w:rsid w:val="00B046B2"/>
    <w:rsid w:val="00B047A7"/>
    <w:rsid w:val="00B06B54"/>
    <w:rsid w:val="00B10FAC"/>
    <w:rsid w:val="00B147BA"/>
    <w:rsid w:val="00B16495"/>
    <w:rsid w:val="00B16A1E"/>
    <w:rsid w:val="00B205AE"/>
    <w:rsid w:val="00B22A16"/>
    <w:rsid w:val="00B24B00"/>
    <w:rsid w:val="00B25191"/>
    <w:rsid w:val="00B32962"/>
    <w:rsid w:val="00B33051"/>
    <w:rsid w:val="00B34BE9"/>
    <w:rsid w:val="00B371B2"/>
    <w:rsid w:val="00B410AF"/>
    <w:rsid w:val="00B41E41"/>
    <w:rsid w:val="00B4534C"/>
    <w:rsid w:val="00B46840"/>
    <w:rsid w:val="00B51506"/>
    <w:rsid w:val="00B51AAE"/>
    <w:rsid w:val="00B521B9"/>
    <w:rsid w:val="00B54605"/>
    <w:rsid w:val="00B56B23"/>
    <w:rsid w:val="00B56E0F"/>
    <w:rsid w:val="00B61106"/>
    <w:rsid w:val="00B62972"/>
    <w:rsid w:val="00B650B3"/>
    <w:rsid w:val="00B651C2"/>
    <w:rsid w:val="00B65AE0"/>
    <w:rsid w:val="00B67AEA"/>
    <w:rsid w:val="00B7339B"/>
    <w:rsid w:val="00B74B4A"/>
    <w:rsid w:val="00B750B5"/>
    <w:rsid w:val="00B77C8A"/>
    <w:rsid w:val="00B82035"/>
    <w:rsid w:val="00B86DFE"/>
    <w:rsid w:val="00B9051F"/>
    <w:rsid w:val="00B9192B"/>
    <w:rsid w:val="00B95D50"/>
    <w:rsid w:val="00BA00B4"/>
    <w:rsid w:val="00BA276D"/>
    <w:rsid w:val="00BA31C0"/>
    <w:rsid w:val="00BA4491"/>
    <w:rsid w:val="00BA7925"/>
    <w:rsid w:val="00BA7D80"/>
    <w:rsid w:val="00BA7EFF"/>
    <w:rsid w:val="00BB2FDF"/>
    <w:rsid w:val="00BB672E"/>
    <w:rsid w:val="00BC17A0"/>
    <w:rsid w:val="00BC1CE3"/>
    <w:rsid w:val="00BC2FA5"/>
    <w:rsid w:val="00BC36E1"/>
    <w:rsid w:val="00BC5908"/>
    <w:rsid w:val="00BC67A4"/>
    <w:rsid w:val="00BD18B6"/>
    <w:rsid w:val="00BD1C42"/>
    <w:rsid w:val="00BD50BD"/>
    <w:rsid w:val="00BD604D"/>
    <w:rsid w:val="00BD7DB1"/>
    <w:rsid w:val="00BE0BC2"/>
    <w:rsid w:val="00BE7CB3"/>
    <w:rsid w:val="00BF1A8C"/>
    <w:rsid w:val="00BF7326"/>
    <w:rsid w:val="00C00F0C"/>
    <w:rsid w:val="00C05308"/>
    <w:rsid w:val="00C11E3F"/>
    <w:rsid w:val="00C12104"/>
    <w:rsid w:val="00C13CE7"/>
    <w:rsid w:val="00C15B72"/>
    <w:rsid w:val="00C213AE"/>
    <w:rsid w:val="00C216C8"/>
    <w:rsid w:val="00C251DC"/>
    <w:rsid w:val="00C307AE"/>
    <w:rsid w:val="00C417B3"/>
    <w:rsid w:val="00C43922"/>
    <w:rsid w:val="00C440AD"/>
    <w:rsid w:val="00C443AA"/>
    <w:rsid w:val="00C52377"/>
    <w:rsid w:val="00C52B14"/>
    <w:rsid w:val="00C52CD5"/>
    <w:rsid w:val="00C52E75"/>
    <w:rsid w:val="00C568C2"/>
    <w:rsid w:val="00C570E2"/>
    <w:rsid w:val="00C61E79"/>
    <w:rsid w:val="00C6240E"/>
    <w:rsid w:val="00C630B9"/>
    <w:rsid w:val="00C6520E"/>
    <w:rsid w:val="00C66F87"/>
    <w:rsid w:val="00C67685"/>
    <w:rsid w:val="00C67F98"/>
    <w:rsid w:val="00C7062B"/>
    <w:rsid w:val="00C72FF1"/>
    <w:rsid w:val="00C732D3"/>
    <w:rsid w:val="00C74498"/>
    <w:rsid w:val="00C747E8"/>
    <w:rsid w:val="00C76B13"/>
    <w:rsid w:val="00C80032"/>
    <w:rsid w:val="00C80596"/>
    <w:rsid w:val="00C8092F"/>
    <w:rsid w:val="00C847C5"/>
    <w:rsid w:val="00C94186"/>
    <w:rsid w:val="00CA0FC8"/>
    <w:rsid w:val="00CA1ECA"/>
    <w:rsid w:val="00CA25A9"/>
    <w:rsid w:val="00CB1CF9"/>
    <w:rsid w:val="00CB1E56"/>
    <w:rsid w:val="00CB71ED"/>
    <w:rsid w:val="00CB7B85"/>
    <w:rsid w:val="00CC1C3D"/>
    <w:rsid w:val="00CC7043"/>
    <w:rsid w:val="00CD0BFB"/>
    <w:rsid w:val="00CD0F2F"/>
    <w:rsid w:val="00CD18CD"/>
    <w:rsid w:val="00CD3C8B"/>
    <w:rsid w:val="00CD5A34"/>
    <w:rsid w:val="00CD64B7"/>
    <w:rsid w:val="00CD7996"/>
    <w:rsid w:val="00CE358C"/>
    <w:rsid w:val="00CE779E"/>
    <w:rsid w:val="00CF01E1"/>
    <w:rsid w:val="00CF1F44"/>
    <w:rsid w:val="00CF5498"/>
    <w:rsid w:val="00CF7988"/>
    <w:rsid w:val="00CF79AF"/>
    <w:rsid w:val="00D01D54"/>
    <w:rsid w:val="00D05598"/>
    <w:rsid w:val="00D0766D"/>
    <w:rsid w:val="00D0793B"/>
    <w:rsid w:val="00D10142"/>
    <w:rsid w:val="00D1123D"/>
    <w:rsid w:val="00D1575F"/>
    <w:rsid w:val="00D223D7"/>
    <w:rsid w:val="00D226F5"/>
    <w:rsid w:val="00D22A92"/>
    <w:rsid w:val="00D22FE6"/>
    <w:rsid w:val="00D237BA"/>
    <w:rsid w:val="00D2745F"/>
    <w:rsid w:val="00D32AD5"/>
    <w:rsid w:val="00D34264"/>
    <w:rsid w:val="00D356F6"/>
    <w:rsid w:val="00D37BB8"/>
    <w:rsid w:val="00D426DA"/>
    <w:rsid w:val="00D51CFD"/>
    <w:rsid w:val="00D5395B"/>
    <w:rsid w:val="00D55C08"/>
    <w:rsid w:val="00D562A9"/>
    <w:rsid w:val="00D574F5"/>
    <w:rsid w:val="00D57B58"/>
    <w:rsid w:val="00D63A3D"/>
    <w:rsid w:val="00D64421"/>
    <w:rsid w:val="00D65CE8"/>
    <w:rsid w:val="00D71A54"/>
    <w:rsid w:val="00D74C53"/>
    <w:rsid w:val="00D7533D"/>
    <w:rsid w:val="00D80BA7"/>
    <w:rsid w:val="00D81954"/>
    <w:rsid w:val="00D8362F"/>
    <w:rsid w:val="00D84B1B"/>
    <w:rsid w:val="00D85938"/>
    <w:rsid w:val="00D878A8"/>
    <w:rsid w:val="00D92EEC"/>
    <w:rsid w:val="00D93E46"/>
    <w:rsid w:val="00D96743"/>
    <w:rsid w:val="00D96F59"/>
    <w:rsid w:val="00DA1A86"/>
    <w:rsid w:val="00DA3464"/>
    <w:rsid w:val="00DA37A3"/>
    <w:rsid w:val="00DA3AB6"/>
    <w:rsid w:val="00DA3EA0"/>
    <w:rsid w:val="00DA4F90"/>
    <w:rsid w:val="00DA50B2"/>
    <w:rsid w:val="00DA632E"/>
    <w:rsid w:val="00DA6B6C"/>
    <w:rsid w:val="00DA7E64"/>
    <w:rsid w:val="00DC1B62"/>
    <w:rsid w:val="00DC3480"/>
    <w:rsid w:val="00DC4F06"/>
    <w:rsid w:val="00DC61E4"/>
    <w:rsid w:val="00DC6EA1"/>
    <w:rsid w:val="00DD096F"/>
    <w:rsid w:val="00DD2200"/>
    <w:rsid w:val="00DD2DE9"/>
    <w:rsid w:val="00DF6DF3"/>
    <w:rsid w:val="00E015CD"/>
    <w:rsid w:val="00E03ABD"/>
    <w:rsid w:val="00E03ED4"/>
    <w:rsid w:val="00E0590B"/>
    <w:rsid w:val="00E06E21"/>
    <w:rsid w:val="00E07D29"/>
    <w:rsid w:val="00E1013A"/>
    <w:rsid w:val="00E1220F"/>
    <w:rsid w:val="00E15B2B"/>
    <w:rsid w:val="00E17A10"/>
    <w:rsid w:val="00E17EB1"/>
    <w:rsid w:val="00E205F6"/>
    <w:rsid w:val="00E21381"/>
    <w:rsid w:val="00E23C6C"/>
    <w:rsid w:val="00E25D44"/>
    <w:rsid w:val="00E30A75"/>
    <w:rsid w:val="00E3449B"/>
    <w:rsid w:val="00E354AB"/>
    <w:rsid w:val="00E37E6C"/>
    <w:rsid w:val="00E42A69"/>
    <w:rsid w:val="00E45216"/>
    <w:rsid w:val="00E53CE2"/>
    <w:rsid w:val="00E56C5C"/>
    <w:rsid w:val="00E6066A"/>
    <w:rsid w:val="00E60D94"/>
    <w:rsid w:val="00E6195B"/>
    <w:rsid w:val="00E6216C"/>
    <w:rsid w:val="00E65719"/>
    <w:rsid w:val="00E66F74"/>
    <w:rsid w:val="00E7080A"/>
    <w:rsid w:val="00E70D40"/>
    <w:rsid w:val="00E71854"/>
    <w:rsid w:val="00E72779"/>
    <w:rsid w:val="00E76383"/>
    <w:rsid w:val="00E766EA"/>
    <w:rsid w:val="00E76ABB"/>
    <w:rsid w:val="00E778EA"/>
    <w:rsid w:val="00E801B7"/>
    <w:rsid w:val="00E91F2E"/>
    <w:rsid w:val="00E921E7"/>
    <w:rsid w:val="00E940FB"/>
    <w:rsid w:val="00EA0741"/>
    <w:rsid w:val="00EA133E"/>
    <w:rsid w:val="00EA3D68"/>
    <w:rsid w:val="00EA5315"/>
    <w:rsid w:val="00EA583A"/>
    <w:rsid w:val="00EA73D8"/>
    <w:rsid w:val="00EA7B8B"/>
    <w:rsid w:val="00EB2862"/>
    <w:rsid w:val="00EB37DB"/>
    <w:rsid w:val="00EB3FE3"/>
    <w:rsid w:val="00EB50AE"/>
    <w:rsid w:val="00EB597C"/>
    <w:rsid w:val="00EC250D"/>
    <w:rsid w:val="00EC2E26"/>
    <w:rsid w:val="00EC79B1"/>
    <w:rsid w:val="00ED0EAB"/>
    <w:rsid w:val="00ED229F"/>
    <w:rsid w:val="00ED4170"/>
    <w:rsid w:val="00ED557D"/>
    <w:rsid w:val="00EE41C2"/>
    <w:rsid w:val="00EE6BA8"/>
    <w:rsid w:val="00EE7BF3"/>
    <w:rsid w:val="00EF312B"/>
    <w:rsid w:val="00EF4E0B"/>
    <w:rsid w:val="00EF6BCD"/>
    <w:rsid w:val="00EF6FB1"/>
    <w:rsid w:val="00EF6FB6"/>
    <w:rsid w:val="00F00C0A"/>
    <w:rsid w:val="00F074F8"/>
    <w:rsid w:val="00F1461E"/>
    <w:rsid w:val="00F209D5"/>
    <w:rsid w:val="00F25597"/>
    <w:rsid w:val="00F264F2"/>
    <w:rsid w:val="00F26D0D"/>
    <w:rsid w:val="00F270CB"/>
    <w:rsid w:val="00F27309"/>
    <w:rsid w:val="00F310E0"/>
    <w:rsid w:val="00F33A13"/>
    <w:rsid w:val="00F36035"/>
    <w:rsid w:val="00F3624B"/>
    <w:rsid w:val="00F36D8C"/>
    <w:rsid w:val="00F37D6C"/>
    <w:rsid w:val="00F40128"/>
    <w:rsid w:val="00F418FA"/>
    <w:rsid w:val="00F420A0"/>
    <w:rsid w:val="00F42563"/>
    <w:rsid w:val="00F4268D"/>
    <w:rsid w:val="00F44F8B"/>
    <w:rsid w:val="00F46D33"/>
    <w:rsid w:val="00F50527"/>
    <w:rsid w:val="00F51E26"/>
    <w:rsid w:val="00F525E5"/>
    <w:rsid w:val="00F53418"/>
    <w:rsid w:val="00F53FE9"/>
    <w:rsid w:val="00F553F4"/>
    <w:rsid w:val="00F57A86"/>
    <w:rsid w:val="00F60205"/>
    <w:rsid w:val="00F64060"/>
    <w:rsid w:val="00F73C0D"/>
    <w:rsid w:val="00F73D21"/>
    <w:rsid w:val="00F73DF7"/>
    <w:rsid w:val="00F74A93"/>
    <w:rsid w:val="00F76C9A"/>
    <w:rsid w:val="00F775A9"/>
    <w:rsid w:val="00F77881"/>
    <w:rsid w:val="00F832FB"/>
    <w:rsid w:val="00F8448C"/>
    <w:rsid w:val="00F93A00"/>
    <w:rsid w:val="00F93FB2"/>
    <w:rsid w:val="00F95ED1"/>
    <w:rsid w:val="00F971F3"/>
    <w:rsid w:val="00FA0B40"/>
    <w:rsid w:val="00FA1DC9"/>
    <w:rsid w:val="00FA6216"/>
    <w:rsid w:val="00FB0D43"/>
    <w:rsid w:val="00FB23F1"/>
    <w:rsid w:val="00FB4EDD"/>
    <w:rsid w:val="00FB7947"/>
    <w:rsid w:val="00FB7CAA"/>
    <w:rsid w:val="00FC115E"/>
    <w:rsid w:val="00FC200C"/>
    <w:rsid w:val="00FC28AF"/>
    <w:rsid w:val="00FC337C"/>
    <w:rsid w:val="00FC4EDF"/>
    <w:rsid w:val="00FC5091"/>
    <w:rsid w:val="00FD0772"/>
    <w:rsid w:val="00FD1465"/>
    <w:rsid w:val="00FD4DED"/>
    <w:rsid w:val="00FD5881"/>
    <w:rsid w:val="00FD75CB"/>
    <w:rsid w:val="00FE04E6"/>
    <w:rsid w:val="00FE4484"/>
    <w:rsid w:val="00FE69DA"/>
    <w:rsid w:val="00FE6E59"/>
    <w:rsid w:val="00FF168C"/>
    <w:rsid w:val="00FF45B1"/>
    <w:rsid w:val="00FF4A80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C9A83963-616C-425E-9664-4BA1D68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qFormat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qFormat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qFormat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qFormat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qFormat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qFormat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qFormat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qFormat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qFormat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qFormat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qFormat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qFormat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qFormat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qFormat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qFormat/>
    <w:rsid w:val="00E37E6C"/>
    <w:rPr>
      <w:sz w:val="16"/>
      <w:szCs w:val="16"/>
    </w:rPr>
  </w:style>
  <w:style w:type="table" w:styleId="Tabela-Siatka">
    <w:name w:val="Table Grid"/>
    <w:basedOn w:val="Standardowy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nhideWhenUsed/>
    <w:qFormat/>
    <w:rsid w:val="00F73C0D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570E5D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570E5D"/>
    <w:pPr>
      <w:widowControl w:val="0"/>
    </w:pPr>
    <w:rPr>
      <w:rFonts w:ascii="Arial" w:eastAsia="Arial" w:hAnsi="Arial" w:cs="Arial"/>
      <w:sz w:val="16"/>
      <w:szCs w:val="16"/>
    </w:rPr>
  </w:style>
  <w:style w:type="paragraph" w:customStyle="1" w:styleId="Tekstpodstawowy31">
    <w:name w:val="Tekst podstawowy 31"/>
    <w:basedOn w:val="Normalny"/>
    <w:rsid w:val="00DD2DE9"/>
    <w:pPr>
      <w:suppressAutoHyphens/>
      <w:jc w:val="center"/>
    </w:pPr>
    <w:rPr>
      <w:b/>
      <w:bCs/>
      <w:sz w:val="22"/>
      <w:szCs w:val="24"/>
      <w:lang w:eastAsia="ar-SA"/>
    </w:rPr>
  </w:style>
  <w:style w:type="numbering" w:customStyle="1" w:styleId="WW8Num16">
    <w:name w:val="WW8Num16"/>
    <w:basedOn w:val="Bezlisty"/>
    <w:rsid w:val="00557E15"/>
    <w:pPr>
      <w:numPr>
        <w:numId w:val="6"/>
      </w:numPr>
    </w:pPr>
  </w:style>
  <w:style w:type="numbering" w:customStyle="1" w:styleId="WW8Num26">
    <w:name w:val="WW8Num26"/>
    <w:basedOn w:val="Bezlisty"/>
    <w:rsid w:val="00557E15"/>
    <w:pPr>
      <w:numPr>
        <w:numId w:val="7"/>
      </w:numPr>
    </w:pPr>
  </w:style>
  <w:style w:type="numbering" w:customStyle="1" w:styleId="WW8Num49">
    <w:name w:val="WW8Num49"/>
    <w:basedOn w:val="Bezlisty"/>
    <w:rsid w:val="00557E15"/>
    <w:pPr>
      <w:numPr>
        <w:numId w:val="8"/>
      </w:numPr>
    </w:pPr>
  </w:style>
  <w:style w:type="numbering" w:customStyle="1" w:styleId="WW8Num27">
    <w:name w:val="WW8Num27"/>
    <w:basedOn w:val="Bezlisty"/>
    <w:rsid w:val="00557E15"/>
    <w:pPr>
      <w:numPr>
        <w:numId w:val="9"/>
      </w:numPr>
    </w:pPr>
  </w:style>
  <w:style w:type="numbering" w:customStyle="1" w:styleId="WW8Num46">
    <w:name w:val="WW8Num46"/>
    <w:basedOn w:val="Bezlisty"/>
    <w:rsid w:val="00557E15"/>
    <w:pPr>
      <w:numPr>
        <w:numId w:val="10"/>
      </w:numPr>
    </w:pPr>
  </w:style>
  <w:style w:type="numbering" w:customStyle="1" w:styleId="WW8Num23">
    <w:name w:val="WW8Num23"/>
    <w:basedOn w:val="Bezlisty"/>
    <w:rsid w:val="00557E15"/>
    <w:pPr>
      <w:numPr>
        <w:numId w:val="11"/>
      </w:numPr>
    </w:pPr>
  </w:style>
  <w:style w:type="numbering" w:customStyle="1" w:styleId="WW8Num12">
    <w:name w:val="WW8Num12"/>
    <w:basedOn w:val="Bezlisty"/>
    <w:rsid w:val="00557E15"/>
    <w:pPr>
      <w:numPr>
        <w:numId w:val="12"/>
      </w:numPr>
    </w:pPr>
  </w:style>
  <w:style w:type="numbering" w:customStyle="1" w:styleId="WW8Num58">
    <w:name w:val="WW8Num58"/>
    <w:basedOn w:val="Bezlisty"/>
    <w:rsid w:val="00557E15"/>
    <w:pPr>
      <w:numPr>
        <w:numId w:val="13"/>
      </w:numPr>
    </w:pPr>
  </w:style>
  <w:style w:type="numbering" w:customStyle="1" w:styleId="WW8Num41">
    <w:name w:val="WW8Num41"/>
    <w:basedOn w:val="Bezlisty"/>
    <w:rsid w:val="00557E15"/>
    <w:pPr>
      <w:numPr>
        <w:numId w:val="14"/>
      </w:numPr>
    </w:pPr>
  </w:style>
  <w:style w:type="numbering" w:customStyle="1" w:styleId="WW8Num53">
    <w:name w:val="WW8Num53"/>
    <w:basedOn w:val="Bezlisty"/>
    <w:rsid w:val="00557E15"/>
    <w:pPr>
      <w:numPr>
        <w:numId w:val="15"/>
      </w:numPr>
    </w:pPr>
  </w:style>
  <w:style w:type="numbering" w:customStyle="1" w:styleId="WW8Num10">
    <w:name w:val="WW8Num10"/>
    <w:basedOn w:val="Bezlisty"/>
    <w:rsid w:val="00557E15"/>
    <w:pPr>
      <w:numPr>
        <w:numId w:val="16"/>
      </w:numPr>
    </w:pPr>
  </w:style>
  <w:style w:type="numbering" w:customStyle="1" w:styleId="WW8Num25">
    <w:name w:val="WW8Num25"/>
    <w:basedOn w:val="Bezlisty"/>
    <w:rsid w:val="00557E15"/>
    <w:pPr>
      <w:numPr>
        <w:numId w:val="17"/>
      </w:numPr>
    </w:pPr>
  </w:style>
  <w:style w:type="numbering" w:customStyle="1" w:styleId="WW8Num32">
    <w:name w:val="WW8Num32"/>
    <w:basedOn w:val="Bezlisty"/>
    <w:rsid w:val="00557E15"/>
    <w:pPr>
      <w:numPr>
        <w:numId w:val="18"/>
      </w:numPr>
    </w:pPr>
  </w:style>
  <w:style w:type="numbering" w:customStyle="1" w:styleId="WW8Num57">
    <w:name w:val="WW8Num57"/>
    <w:basedOn w:val="Bezlisty"/>
    <w:rsid w:val="00557E15"/>
    <w:pPr>
      <w:numPr>
        <w:numId w:val="19"/>
      </w:numPr>
    </w:pPr>
  </w:style>
  <w:style w:type="numbering" w:customStyle="1" w:styleId="WW8Num59">
    <w:name w:val="WW8Num59"/>
    <w:basedOn w:val="Bezlisty"/>
    <w:rsid w:val="00557E15"/>
    <w:pPr>
      <w:numPr>
        <w:numId w:val="20"/>
      </w:numPr>
    </w:pPr>
  </w:style>
  <w:style w:type="numbering" w:customStyle="1" w:styleId="WW8Num51">
    <w:name w:val="WW8Num51"/>
    <w:basedOn w:val="Bezlisty"/>
    <w:rsid w:val="00557E15"/>
    <w:pPr>
      <w:numPr>
        <w:numId w:val="21"/>
      </w:numPr>
    </w:pPr>
  </w:style>
  <w:style w:type="paragraph" w:styleId="Poprawka">
    <w:name w:val="Revision"/>
    <w:hidden/>
    <w:uiPriority w:val="99"/>
    <w:semiHidden/>
    <w:qFormat/>
    <w:rsid w:val="008B09F5"/>
    <w:rPr>
      <w:rFonts w:ascii="Times New Roman" w:eastAsia="Times New Roman" w:hAnsi="Times New Roman"/>
    </w:rPr>
  </w:style>
  <w:style w:type="character" w:styleId="Numerstrony">
    <w:name w:val="page number"/>
    <w:uiPriority w:val="99"/>
    <w:qFormat/>
    <w:rsid w:val="0030340F"/>
    <w:rPr>
      <w:rFonts w:cs="Times New Roman"/>
    </w:rPr>
  </w:style>
  <w:style w:type="character" w:customStyle="1" w:styleId="czeinternetowe">
    <w:name w:val="Łącze internetowe"/>
    <w:uiPriority w:val="99"/>
    <w:rsid w:val="0030340F"/>
    <w:rPr>
      <w:rFonts w:cs="Times New Roman"/>
      <w:color w:val="0000FF"/>
      <w:u w:val="single"/>
    </w:rPr>
  </w:style>
  <w:style w:type="character" w:customStyle="1" w:styleId="tw4winTerm">
    <w:name w:val="tw4winTerm"/>
    <w:uiPriority w:val="99"/>
    <w:qFormat/>
    <w:rsid w:val="0030340F"/>
    <w:rPr>
      <w:color w:val="0000FF"/>
    </w:rPr>
  </w:style>
  <w:style w:type="character" w:customStyle="1" w:styleId="tw4winMark">
    <w:name w:val="tw4winMark"/>
    <w:uiPriority w:val="99"/>
    <w:qFormat/>
    <w:rsid w:val="0030340F"/>
    <w:rPr>
      <w:rFonts w:ascii="Courier New" w:hAnsi="Courier New"/>
      <w:vanish/>
      <w:color w:val="800080"/>
      <w:vertAlign w:val="subscript"/>
    </w:rPr>
  </w:style>
  <w:style w:type="character" w:customStyle="1" w:styleId="MapadokumentuZnak">
    <w:name w:val="Mapa dokumentu Znak"/>
    <w:link w:val="Mapadokumentu"/>
    <w:uiPriority w:val="99"/>
    <w:qFormat/>
    <w:rsid w:val="0030340F"/>
    <w:rPr>
      <w:rFonts w:ascii="Tahoma" w:hAnsi="Tahoma" w:cs="Tahoma"/>
      <w:shd w:val="clear" w:color="auto" w:fill="000080"/>
    </w:rPr>
  </w:style>
  <w:style w:type="character" w:customStyle="1" w:styleId="Zakotwiczenieprzypisudolnego">
    <w:name w:val="Zakotwiczenie przypisu dolnego"/>
    <w:rsid w:val="0030340F"/>
    <w:rPr>
      <w:vertAlign w:val="superscript"/>
    </w:rPr>
  </w:style>
  <w:style w:type="character" w:customStyle="1" w:styleId="akapitdomyslny">
    <w:name w:val="akapitdomyslny"/>
    <w:basedOn w:val="Domylnaczcionkaakapitu"/>
    <w:qFormat/>
    <w:rsid w:val="0030340F"/>
  </w:style>
  <w:style w:type="character" w:customStyle="1" w:styleId="Bodytext">
    <w:name w:val="Body text_"/>
    <w:link w:val="Bodytext1"/>
    <w:uiPriority w:val="99"/>
    <w:qFormat/>
    <w:rsid w:val="0030340F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4">
    <w:name w:val="Body text4"/>
    <w:uiPriority w:val="99"/>
    <w:qFormat/>
    <w:rsid w:val="0030340F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luchili">
    <w:name w:val="luc_hili"/>
    <w:basedOn w:val="Domylnaczcionkaakapitu"/>
    <w:qFormat/>
    <w:rsid w:val="0030340F"/>
  </w:style>
  <w:style w:type="character" w:customStyle="1" w:styleId="pktZnak">
    <w:name w:val="pkt Znak"/>
    <w:qFormat/>
    <w:rsid w:val="0030340F"/>
    <w:rPr>
      <w:sz w:val="24"/>
    </w:rPr>
  </w:style>
  <w:style w:type="character" w:customStyle="1" w:styleId="ListLabel1">
    <w:name w:val="ListLabel 1"/>
    <w:qFormat/>
    <w:rsid w:val="0030340F"/>
    <w:rPr>
      <w:color w:val="00000A"/>
      <w:sz w:val="24"/>
    </w:rPr>
  </w:style>
  <w:style w:type="character" w:customStyle="1" w:styleId="ListLabel2">
    <w:name w:val="ListLabel 2"/>
    <w:qFormat/>
    <w:rsid w:val="0030340F"/>
    <w:rPr>
      <w:rFonts w:eastAsia="Arial" w:cs="Times New Roman"/>
      <w:color w:val="00000A"/>
    </w:rPr>
  </w:style>
  <w:style w:type="character" w:customStyle="1" w:styleId="ListLabel3">
    <w:name w:val="ListLabel 3"/>
    <w:qFormat/>
    <w:rsid w:val="0030340F"/>
    <w:rPr>
      <w:b w:val="0"/>
      <w:sz w:val="22"/>
      <w:szCs w:val="24"/>
    </w:rPr>
  </w:style>
  <w:style w:type="character" w:customStyle="1" w:styleId="ListLabel4">
    <w:name w:val="ListLabel 4"/>
    <w:qFormat/>
    <w:rsid w:val="0030340F"/>
    <w:rPr>
      <w:rFonts w:eastAsia="Arial" w:cs="Times New Roman"/>
      <w:color w:val="00000A"/>
    </w:rPr>
  </w:style>
  <w:style w:type="character" w:customStyle="1" w:styleId="ListLabel5">
    <w:name w:val="ListLabel 5"/>
    <w:qFormat/>
    <w:rsid w:val="0030340F"/>
    <w:rPr>
      <w:b w:val="0"/>
      <w:sz w:val="24"/>
      <w:szCs w:val="24"/>
    </w:rPr>
  </w:style>
  <w:style w:type="character" w:customStyle="1" w:styleId="ListLabel6">
    <w:name w:val="ListLabel 6"/>
    <w:qFormat/>
    <w:rsid w:val="0030340F"/>
    <w:rPr>
      <w:rFonts w:eastAsia="Arial" w:cs="Times New Roman"/>
      <w:color w:val="00000A"/>
      <w:sz w:val="24"/>
    </w:rPr>
  </w:style>
  <w:style w:type="character" w:customStyle="1" w:styleId="ListLabel7">
    <w:name w:val="ListLabel 7"/>
    <w:qFormat/>
    <w:rsid w:val="0030340F"/>
    <w:rPr>
      <w:b w:val="0"/>
      <w:sz w:val="24"/>
      <w:szCs w:val="24"/>
    </w:rPr>
  </w:style>
  <w:style w:type="character" w:customStyle="1" w:styleId="ListLabel8">
    <w:name w:val="ListLabel 8"/>
    <w:qFormat/>
    <w:rsid w:val="0030340F"/>
    <w:rPr>
      <w:rFonts w:eastAsia="Arial" w:cs="Times New Roman"/>
      <w:color w:val="00000A"/>
    </w:rPr>
  </w:style>
  <w:style w:type="character" w:customStyle="1" w:styleId="ListLabel9">
    <w:name w:val="ListLabel 9"/>
    <w:qFormat/>
    <w:rsid w:val="0030340F"/>
    <w:rPr>
      <w:b w:val="0"/>
      <w:sz w:val="24"/>
      <w:szCs w:val="24"/>
    </w:rPr>
  </w:style>
  <w:style w:type="character" w:customStyle="1" w:styleId="ListLabel10">
    <w:name w:val="ListLabel 10"/>
    <w:qFormat/>
    <w:rsid w:val="0030340F"/>
    <w:rPr>
      <w:rFonts w:eastAsia="Arial" w:cs="Times New Roman"/>
      <w:color w:val="00000A"/>
    </w:rPr>
  </w:style>
  <w:style w:type="character" w:customStyle="1" w:styleId="ListLabel11">
    <w:name w:val="ListLabel 11"/>
    <w:qFormat/>
    <w:rsid w:val="0030340F"/>
    <w:rPr>
      <w:b w:val="0"/>
      <w:sz w:val="24"/>
      <w:szCs w:val="24"/>
    </w:rPr>
  </w:style>
  <w:style w:type="character" w:customStyle="1" w:styleId="ListLabel12">
    <w:name w:val="ListLabel 12"/>
    <w:qFormat/>
    <w:rsid w:val="0030340F"/>
    <w:rPr>
      <w:rFonts w:cs="Times New Roman"/>
      <w:sz w:val="24"/>
    </w:rPr>
  </w:style>
  <w:style w:type="character" w:customStyle="1" w:styleId="ListLabel13">
    <w:name w:val="ListLabel 13"/>
    <w:qFormat/>
    <w:rsid w:val="0030340F"/>
    <w:rPr>
      <w:rFonts w:eastAsia="Calibri" w:cs="Times New Roman"/>
      <w:b/>
    </w:rPr>
  </w:style>
  <w:style w:type="character" w:customStyle="1" w:styleId="ListLabel14">
    <w:name w:val="ListLabel 14"/>
    <w:qFormat/>
    <w:rsid w:val="0030340F"/>
    <w:rPr>
      <w:rFonts w:ascii="Times New Roman" w:eastAsia="Calibri" w:hAnsi="Times New Roman" w:cs="Arial"/>
      <w:sz w:val="24"/>
    </w:rPr>
  </w:style>
  <w:style w:type="character" w:customStyle="1" w:styleId="ListLabel15">
    <w:name w:val="ListLabel 15"/>
    <w:qFormat/>
    <w:rsid w:val="0030340F"/>
    <w:rPr>
      <w:rFonts w:cs="Times New Roman"/>
      <w:sz w:val="24"/>
    </w:rPr>
  </w:style>
  <w:style w:type="character" w:customStyle="1" w:styleId="ListLabel16">
    <w:name w:val="ListLabel 16"/>
    <w:qFormat/>
    <w:rsid w:val="0030340F"/>
    <w:rPr>
      <w:rFonts w:cs="Times New Roman"/>
      <w:sz w:val="24"/>
    </w:rPr>
  </w:style>
  <w:style w:type="character" w:customStyle="1" w:styleId="ListLabel17">
    <w:name w:val="ListLabel 17"/>
    <w:qFormat/>
    <w:rsid w:val="0030340F"/>
    <w:rPr>
      <w:rFonts w:eastAsia="Arial" w:cs="Times New Roman"/>
      <w:color w:val="00000A"/>
      <w:sz w:val="24"/>
    </w:rPr>
  </w:style>
  <w:style w:type="character" w:customStyle="1" w:styleId="ListLabel18">
    <w:name w:val="ListLabel 18"/>
    <w:qFormat/>
    <w:rsid w:val="0030340F"/>
    <w:rPr>
      <w:b/>
      <w:color w:val="000000"/>
      <w:sz w:val="24"/>
    </w:rPr>
  </w:style>
  <w:style w:type="character" w:customStyle="1" w:styleId="ListLabel19">
    <w:name w:val="ListLabel 19"/>
    <w:qFormat/>
    <w:rsid w:val="0030340F"/>
    <w:rPr>
      <w:color w:val="000000"/>
    </w:rPr>
  </w:style>
  <w:style w:type="character" w:customStyle="1" w:styleId="ListLabel20">
    <w:name w:val="ListLabel 20"/>
    <w:qFormat/>
    <w:rsid w:val="0030340F"/>
    <w:rPr>
      <w:color w:val="000000"/>
    </w:rPr>
  </w:style>
  <w:style w:type="character" w:customStyle="1" w:styleId="ListLabel21">
    <w:name w:val="ListLabel 21"/>
    <w:qFormat/>
    <w:rsid w:val="0030340F"/>
    <w:rPr>
      <w:color w:val="000000"/>
    </w:rPr>
  </w:style>
  <w:style w:type="character" w:customStyle="1" w:styleId="ListLabel22">
    <w:name w:val="ListLabel 22"/>
    <w:qFormat/>
    <w:rsid w:val="0030340F"/>
    <w:rPr>
      <w:color w:val="000000"/>
    </w:rPr>
  </w:style>
  <w:style w:type="character" w:customStyle="1" w:styleId="ListLabel23">
    <w:name w:val="ListLabel 23"/>
    <w:qFormat/>
    <w:rsid w:val="0030340F"/>
    <w:rPr>
      <w:color w:val="000000"/>
    </w:rPr>
  </w:style>
  <w:style w:type="character" w:customStyle="1" w:styleId="ListLabel24">
    <w:name w:val="ListLabel 24"/>
    <w:qFormat/>
    <w:rsid w:val="0030340F"/>
    <w:rPr>
      <w:color w:val="000000"/>
    </w:rPr>
  </w:style>
  <w:style w:type="character" w:customStyle="1" w:styleId="ListLabel25">
    <w:name w:val="ListLabel 25"/>
    <w:qFormat/>
    <w:rsid w:val="0030340F"/>
    <w:rPr>
      <w:color w:val="000000"/>
    </w:rPr>
  </w:style>
  <w:style w:type="character" w:customStyle="1" w:styleId="ListLabel26">
    <w:name w:val="ListLabel 26"/>
    <w:qFormat/>
    <w:rsid w:val="0030340F"/>
    <w:rPr>
      <w:rFonts w:eastAsia="Arial" w:cs="Times New Roman"/>
      <w:color w:val="00000A"/>
    </w:rPr>
  </w:style>
  <w:style w:type="character" w:customStyle="1" w:styleId="ListLabel27">
    <w:name w:val="ListLabel 27"/>
    <w:qFormat/>
    <w:rsid w:val="0030340F"/>
    <w:rPr>
      <w:rFonts w:eastAsia="Times New Roman" w:cs="Times New Roman"/>
      <w:i w:val="0"/>
      <w:sz w:val="24"/>
    </w:rPr>
  </w:style>
  <w:style w:type="character" w:customStyle="1" w:styleId="ListLabel28">
    <w:name w:val="ListLabel 28"/>
    <w:qFormat/>
    <w:rsid w:val="0030340F"/>
    <w:rPr>
      <w:rFonts w:cs="Courier New"/>
    </w:rPr>
  </w:style>
  <w:style w:type="character" w:customStyle="1" w:styleId="ListLabel29">
    <w:name w:val="ListLabel 29"/>
    <w:qFormat/>
    <w:rsid w:val="0030340F"/>
    <w:rPr>
      <w:rFonts w:cs="Courier New"/>
    </w:rPr>
  </w:style>
  <w:style w:type="character" w:customStyle="1" w:styleId="ListLabel30">
    <w:name w:val="ListLabel 30"/>
    <w:qFormat/>
    <w:rsid w:val="0030340F"/>
    <w:rPr>
      <w:rFonts w:cs="Courier New"/>
    </w:rPr>
  </w:style>
  <w:style w:type="character" w:customStyle="1" w:styleId="ListLabel31">
    <w:name w:val="ListLabel 31"/>
    <w:qFormat/>
    <w:rsid w:val="0030340F"/>
    <w:rPr>
      <w:sz w:val="24"/>
    </w:rPr>
  </w:style>
  <w:style w:type="character" w:customStyle="1" w:styleId="ListLabel32">
    <w:name w:val="ListLabel 32"/>
    <w:qFormat/>
    <w:rsid w:val="0030340F"/>
    <w:rPr>
      <w:sz w:val="20"/>
    </w:rPr>
  </w:style>
  <w:style w:type="character" w:customStyle="1" w:styleId="ListLabel33">
    <w:name w:val="ListLabel 33"/>
    <w:qFormat/>
    <w:rsid w:val="0030340F"/>
    <w:rPr>
      <w:sz w:val="20"/>
    </w:rPr>
  </w:style>
  <w:style w:type="character" w:customStyle="1" w:styleId="ListLabel34">
    <w:name w:val="ListLabel 34"/>
    <w:qFormat/>
    <w:rsid w:val="0030340F"/>
    <w:rPr>
      <w:sz w:val="20"/>
    </w:rPr>
  </w:style>
  <w:style w:type="character" w:customStyle="1" w:styleId="ListLabel35">
    <w:name w:val="ListLabel 35"/>
    <w:qFormat/>
    <w:rsid w:val="0030340F"/>
    <w:rPr>
      <w:sz w:val="20"/>
    </w:rPr>
  </w:style>
  <w:style w:type="character" w:customStyle="1" w:styleId="ListLabel36">
    <w:name w:val="ListLabel 36"/>
    <w:qFormat/>
    <w:rsid w:val="0030340F"/>
    <w:rPr>
      <w:sz w:val="20"/>
    </w:rPr>
  </w:style>
  <w:style w:type="character" w:customStyle="1" w:styleId="ListLabel37">
    <w:name w:val="ListLabel 37"/>
    <w:qFormat/>
    <w:rsid w:val="0030340F"/>
    <w:rPr>
      <w:sz w:val="20"/>
    </w:rPr>
  </w:style>
  <w:style w:type="character" w:customStyle="1" w:styleId="ListLabel38">
    <w:name w:val="ListLabel 38"/>
    <w:qFormat/>
    <w:rsid w:val="0030340F"/>
    <w:rPr>
      <w:sz w:val="20"/>
    </w:rPr>
  </w:style>
  <w:style w:type="character" w:customStyle="1" w:styleId="ListLabel39">
    <w:name w:val="ListLabel 39"/>
    <w:qFormat/>
    <w:rsid w:val="0030340F"/>
    <w:rPr>
      <w:sz w:val="24"/>
    </w:rPr>
  </w:style>
  <w:style w:type="character" w:customStyle="1" w:styleId="ListLabel40">
    <w:name w:val="ListLabel 40"/>
    <w:qFormat/>
    <w:rsid w:val="0030340F"/>
    <w:rPr>
      <w:sz w:val="20"/>
    </w:rPr>
  </w:style>
  <w:style w:type="character" w:customStyle="1" w:styleId="ListLabel41">
    <w:name w:val="ListLabel 41"/>
    <w:qFormat/>
    <w:rsid w:val="0030340F"/>
    <w:rPr>
      <w:sz w:val="20"/>
    </w:rPr>
  </w:style>
  <w:style w:type="character" w:customStyle="1" w:styleId="ListLabel42">
    <w:name w:val="ListLabel 42"/>
    <w:qFormat/>
    <w:rsid w:val="0030340F"/>
    <w:rPr>
      <w:sz w:val="20"/>
    </w:rPr>
  </w:style>
  <w:style w:type="character" w:customStyle="1" w:styleId="ListLabel43">
    <w:name w:val="ListLabel 43"/>
    <w:qFormat/>
    <w:rsid w:val="0030340F"/>
    <w:rPr>
      <w:sz w:val="20"/>
    </w:rPr>
  </w:style>
  <w:style w:type="character" w:customStyle="1" w:styleId="ListLabel44">
    <w:name w:val="ListLabel 44"/>
    <w:qFormat/>
    <w:rsid w:val="0030340F"/>
    <w:rPr>
      <w:sz w:val="20"/>
    </w:rPr>
  </w:style>
  <w:style w:type="character" w:customStyle="1" w:styleId="ListLabel45">
    <w:name w:val="ListLabel 45"/>
    <w:qFormat/>
    <w:rsid w:val="0030340F"/>
    <w:rPr>
      <w:sz w:val="20"/>
    </w:rPr>
  </w:style>
  <w:style w:type="character" w:customStyle="1" w:styleId="ListLabel46">
    <w:name w:val="ListLabel 46"/>
    <w:qFormat/>
    <w:rsid w:val="0030340F"/>
    <w:rPr>
      <w:sz w:val="20"/>
    </w:rPr>
  </w:style>
  <w:style w:type="character" w:customStyle="1" w:styleId="ListLabel47">
    <w:name w:val="ListLabel 47"/>
    <w:qFormat/>
    <w:rsid w:val="0030340F"/>
    <w:rPr>
      <w:sz w:val="20"/>
    </w:rPr>
  </w:style>
  <w:style w:type="character" w:customStyle="1" w:styleId="ListLabel48">
    <w:name w:val="ListLabel 48"/>
    <w:qFormat/>
    <w:rsid w:val="0030340F"/>
    <w:rPr>
      <w:rFonts w:cs="Times New Roman"/>
      <w:b w:val="0"/>
      <w:sz w:val="24"/>
    </w:rPr>
  </w:style>
  <w:style w:type="character" w:customStyle="1" w:styleId="ListLabel49">
    <w:name w:val="ListLabel 49"/>
    <w:qFormat/>
    <w:rsid w:val="0030340F"/>
    <w:rPr>
      <w:rFonts w:cs="Times New Roman"/>
    </w:rPr>
  </w:style>
  <w:style w:type="character" w:customStyle="1" w:styleId="ListLabel50">
    <w:name w:val="ListLabel 50"/>
    <w:qFormat/>
    <w:rsid w:val="0030340F"/>
    <w:rPr>
      <w:rFonts w:cs="Times New Roman"/>
      <w:b/>
      <w:sz w:val="24"/>
    </w:rPr>
  </w:style>
  <w:style w:type="character" w:customStyle="1" w:styleId="ListLabel51">
    <w:name w:val="ListLabel 51"/>
    <w:qFormat/>
    <w:rsid w:val="0030340F"/>
    <w:rPr>
      <w:rFonts w:cs="Times New Roman"/>
    </w:rPr>
  </w:style>
  <w:style w:type="character" w:customStyle="1" w:styleId="ListLabel52">
    <w:name w:val="ListLabel 52"/>
    <w:qFormat/>
    <w:rsid w:val="0030340F"/>
    <w:rPr>
      <w:rFonts w:cs="Times New Roman"/>
    </w:rPr>
  </w:style>
  <w:style w:type="character" w:customStyle="1" w:styleId="ListLabel53">
    <w:name w:val="ListLabel 53"/>
    <w:qFormat/>
    <w:rsid w:val="0030340F"/>
    <w:rPr>
      <w:rFonts w:cs="Times New Roman"/>
    </w:rPr>
  </w:style>
  <w:style w:type="character" w:customStyle="1" w:styleId="ListLabel54">
    <w:name w:val="ListLabel 54"/>
    <w:qFormat/>
    <w:rsid w:val="0030340F"/>
    <w:rPr>
      <w:rFonts w:cs="Times New Roman"/>
    </w:rPr>
  </w:style>
  <w:style w:type="character" w:customStyle="1" w:styleId="ListLabel55">
    <w:name w:val="ListLabel 55"/>
    <w:qFormat/>
    <w:rsid w:val="0030340F"/>
    <w:rPr>
      <w:rFonts w:cs="Times New Roman"/>
    </w:rPr>
  </w:style>
  <w:style w:type="character" w:customStyle="1" w:styleId="ListLabel56">
    <w:name w:val="ListLabel 56"/>
    <w:qFormat/>
    <w:rsid w:val="0030340F"/>
    <w:rPr>
      <w:rFonts w:cs="Times New Roman"/>
    </w:rPr>
  </w:style>
  <w:style w:type="character" w:customStyle="1" w:styleId="ListLabel57">
    <w:name w:val="ListLabel 57"/>
    <w:qFormat/>
    <w:rsid w:val="0030340F"/>
    <w:rPr>
      <w:rFonts w:cs="Times New Roman"/>
      <w:b/>
      <w:sz w:val="24"/>
    </w:rPr>
  </w:style>
  <w:style w:type="character" w:customStyle="1" w:styleId="ListLabel58">
    <w:name w:val="ListLabel 58"/>
    <w:qFormat/>
    <w:rsid w:val="0030340F"/>
    <w:rPr>
      <w:rFonts w:cs="Times New Roman"/>
      <w:i w:val="0"/>
      <w:iCs/>
      <w:color w:val="00000A"/>
    </w:rPr>
  </w:style>
  <w:style w:type="character" w:customStyle="1" w:styleId="ListLabel59">
    <w:name w:val="ListLabel 59"/>
    <w:qFormat/>
    <w:rsid w:val="0030340F"/>
    <w:rPr>
      <w:rFonts w:cs="Times New Roman"/>
    </w:rPr>
  </w:style>
  <w:style w:type="character" w:customStyle="1" w:styleId="ListLabel60">
    <w:name w:val="ListLabel 60"/>
    <w:qFormat/>
    <w:rsid w:val="0030340F"/>
    <w:rPr>
      <w:rFonts w:cs="Times New Roman"/>
    </w:rPr>
  </w:style>
  <w:style w:type="character" w:customStyle="1" w:styleId="ListLabel61">
    <w:name w:val="ListLabel 61"/>
    <w:qFormat/>
    <w:rsid w:val="0030340F"/>
    <w:rPr>
      <w:rFonts w:cs="Times New Roman"/>
    </w:rPr>
  </w:style>
  <w:style w:type="character" w:customStyle="1" w:styleId="ListLabel62">
    <w:name w:val="ListLabel 62"/>
    <w:qFormat/>
    <w:rsid w:val="0030340F"/>
    <w:rPr>
      <w:rFonts w:cs="Times New Roman"/>
    </w:rPr>
  </w:style>
  <w:style w:type="character" w:customStyle="1" w:styleId="ListLabel63">
    <w:name w:val="ListLabel 63"/>
    <w:qFormat/>
    <w:rsid w:val="0030340F"/>
    <w:rPr>
      <w:rFonts w:cs="Times New Roman"/>
    </w:rPr>
  </w:style>
  <w:style w:type="character" w:customStyle="1" w:styleId="ListLabel64">
    <w:name w:val="ListLabel 64"/>
    <w:qFormat/>
    <w:rsid w:val="0030340F"/>
    <w:rPr>
      <w:rFonts w:cs="Times New Roman"/>
    </w:rPr>
  </w:style>
  <w:style w:type="character" w:customStyle="1" w:styleId="ListLabel65">
    <w:name w:val="ListLabel 65"/>
    <w:qFormat/>
    <w:rsid w:val="0030340F"/>
    <w:rPr>
      <w:rFonts w:cs="Times New Roman"/>
    </w:rPr>
  </w:style>
  <w:style w:type="character" w:customStyle="1" w:styleId="ListLabel66">
    <w:name w:val="ListLabel 66"/>
    <w:qFormat/>
    <w:rsid w:val="0030340F"/>
    <w:rPr>
      <w:rFonts w:cs="Times New Roman"/>
      <w:b w:val="0"/>
      <w:sz w:val="24"/>
    </w:rPr>
  </w:style>
  <w:style w:type="character" w:customStyle="1" w:styleId="ListLabel67">
    <w:name w:val="ListLabel 67"/>
    <w:qFormat/>
    <w:rsid w:val="0030340F"/>
    <w:rPr>
      <w:rFonts w:cs="Times New Roman"/>
    </w:rPr>
  </w:style>
  <w:style w:type="character" w:customStyle="1" w:styleId="ListLabel68">
    <w:name w:val="ListLabel 68"/>
    <w:qFormat/>
    <w:rsid w:val="0030340F"/>
    <w:rPr>
      <w:rFonts w:cs="Times New Roman"/>
    </w:rPr>
  </w:style>
  <w:style w:type="character" w:customStyle="1" w:styleId="ListLabel69">
    <w:name w:val="ListLabel 69"/>
    <w:qFormat/>
    <w:rsid w:val="0030340F"/>
    <w:rPr>
      <w:rFonts w:cs="Times New Roman"/>
    </w:rPr>
  </w:style>
  <w:style w:type="character" w:customStyle="1" w:styleId="ListLabel70">
    <w:name w:val="ListLabel 70"/>
    <w:qFormat/>
    <w:rsid w:val="0030340F"/>
    <w:rPr>
      <w:rFonts w:cs="Times New Roman"/>
    </w:rPr>
  </w:style>
  <w:style w:type="character" w:customStyle="1" w:styleId="ListLabel71">
    <w:name w:val="ListLabel 71"/>
    <w:qFormat/>
    <w:rsid w:val="0030340F"/>
    <w:rPr>
      <w:rFonts w:cs="Times New Roman"/>
    </w:rPr>
  </w:style>
  <w:style w:type="character" w:customStyle="1" w:styleId="ListLabel72">
    <w:name w:val="ListLabel 72"/>
    <w:qFormat/>
    <w:rsid w:val="0030340F"/>
    <w:rPr>
      <w:rFonts w:cs="Times New Roman"/>
    </w:rPr>
  </w:style>
  <w:style w:type="character" w:customStyle="1" w:styleId="ListLabel73">
    <w:name w:val="ListLabel 73"/>
    <w:qFormat/>
    <w:rsid w:val="0030340F"/>
    <w:rPr>
      <w:rFonts w:cs="Times New Roman"/>
    </w:rPr>
  </w:style>
  <w:style w:type="character" w:customStyle="1" w:styleId="ListLabel74">
    <w:name w:val="ListLabel 74"/>
    <w:qFormat/>
    <w:rsid w:val="0030340F"/>
    <w:rPr>
      <w:rFonts w:cs="Times New Roman"/>
    </w:rPr>
  </w:style>
  <w:style w:type="character" w:customStyle="1" w:styleId="ListLabel75">
    <w:name w:val="ListLabel 75"/>
    <w:qFormat/>
    <w:rsid w:val="0030340F"/>
    <w:rPr>
      <w:rFonts w:cs="Times New Roman"/>
      <w:b/>
      <w:sz w:val="24"/>
    </w:rPr>
  </w:style>
  <w:style w:type="character" w:customStyle="1" w:styleId="ListLabel76">
    <w:name w:val="ListLabel 76"/>
    <w:qFormat/>
    <w:rsid w:val="0030340F"/>
    <w:rPr>
      <w:rFonts w:cs="Times New Roman"/>
    </w:rPr>
  </w:style>
  <w:style w:type="character" w:customStyle="1" w:styleId="ListLabel77">
    <w:name w:val="ListLabel 77"/>
    <w:qFormat/>
    <w:rsid w:val="0030340F"/>
    <w:rPr>
      <w:rFonts w:cs="Times New Roman"/>
    </w:rPr>
  </w:style>
  <w:style w:type="character" w:customStyle="1" w:styleId="ListLabel78">
    <w:name w:val="ListLabel 78"/>
    <w:qFormat/>
    <w:rsid w:val="0030340F"/>
    <w:rPr>
      <w:rFonts w:cs="Times New Roman"/>
    </w:rPr>
  </w:style>
  <w:style w:type="character" w:customStyle="1" w:styleId="ListLabel79">
    <w:name w:val="ListLabel 79"/>
    <w:qFormat/>
    <w:rsid w:val="0030340F"/>
    <w:rPr>
      <w:rFonts w:cs="Times New Roman"/>
    </w:rPr>
  </w:style>
  <w:style w:type="character" w:customStyle="1" w:styleId="ListLabel80">
    <w:name w:val="ListLabel 80"/>
    <w:qFormat/>
    <w:rsid w:val="0030340F"/>
    <w:rPr>
      <w:rFonts w:cs="Times New Roman"/>
    </w:rPr>
  </w:style>
  <w:style w:type="character" w:customStyle="1" w:styleId="ListLabel81">
    <w:name w:val="ListLabel 81"/>
    <w:qFormat/>
    <w:rsid w:val="0030340F"/>
    <w:rPr>
      <w:rFonts w:cs="Times New Roman"/>
    </w:rPr>
  </w:style>
  <w:style w:type="character" w:customStyle="1" w:styleId="ListLabel82">
    <w:name w:val="ListLabel 82"/>
    <w:qFormat/>
    <w:rsid w:val="0030340F"/>
    <w:rPr>
      <w:rFonts w:cs="Times New Roman"/>
    </w:rPr>
  </w:style>
  <w:style w:type="character" w:customStyle="1" w:styleId="ListLabel83">
    <w:name w:val="ListLabel 83"/>
    <w:qFormat/>
    <w:rsid w:val="0030340F"/>
    <w:rPr>
      <w:rFonts w:cs="Times New Roman"/>
    </w:rPr>
  </w:style>
  <w:style w:type="character" w:customStyle="1" w:styleId="ListLabel84">
    <w:name w:val="ListLabel 84"/>
    <w:qFormat/>
    <w:rsid w:val="0030340F"/>
    <w:rPr>
      <w:rFonts w:cs="Times New Roman"/>
      <w:b/>
      <w:i w:val="0"/>
      <w:iCs/>
      <w:sz w:val="24"/>
    </w:rPr>
  </w:style>
  <w:style w:type="character" w:customStyle="1" w:styleId="ListLabel85">
    <w:name w:val="ListLabel 85"/>
    <w:qFormat/>
    <w:rsid w:val="0030340F"/>
    <w:rPr>
      <w:rFonts w:cs="Times New Roman"/>
    </w:rPr>
  </w:style>
  <w:style w:type="character" w:customStyle="1" w:styleId="ListLabel86">
    <w:name w:val="ListLabel 86"/>
    <w:qFormat/>
    <w:rsid w:val="0030340F"/>
    <w:rPr>
      <w:rFonts w:cs="Times New Roman"/>
    </w:rPr>
  </w:style>
  <w:style w:type="character" w:customStyle="1" w:styleId="ListLabel87">
    <w:name w:val="ListLabel 87"/>
    <w:qFormat/>
    <w:rsid w:val="0030340F"/>
    <w:rPr>
      <w:rFonts w:cs="Times New Roman"/>
    </w:rPr>
  </w:style>
  <w:style w:type="character" w:customStyle="1" w:styleId="ListLabel88">
    <w:name w:val="ListLabel 88"/>
    <w:qFormat/>
    <w:rsid w:val="0030340F"/>
    <w:rPr>
      <w:rFonts w:cs="Times New Roman"/>
    </w:rPr>
  </w:style>
  <w:style w:type="character" w:customStyle="1" w:styleId="ListLabel89">
    <w:name w:val="ListLabel 89"/>
    <w:qFormat/>
    <w:rsid w:val="0030340F"/>
    <w:rPr>
      <w:rFonts w:cs="Times New Roman"/>
    </w:rPr>
  </w:style>
  <w:style w:type="character" w:customStyle="1" w:styleId="ListLabel90">
    <w:name w:val="ListLabel 90"/>
    <w:qFormat/>
    <w:rsid w:val="0030340F"/>
    <w:rPr>
      <w:rFonts w:cs="Times New Roman"/>
    </w:rPr>
  </w:style>
  <w:style w:type="character" w:customStyle="1" w:styleId="ListLabel91">
    <w:name w:val="ListLabel 91"/>
    <w:qFormat/>
    <w:rsid w:val="0030340F"/>
    <w:rPr>
      <w:rFonts w:cs="Times New Roman"/>
    </w:rPr>
  </w:style>
  <w:style w:type="character" w:customStyle="1" w:styleId="ListLabel92">
    <w:name w:val="ListLabel 92"/>
    <w:qFormat/>
    <w:rsid w:val="0030340F"/>
    <w:rPr>
      <w:rFonts w:cs="Times New Roman"/>
    </w:rPr>
  </w:style>
  <w:style w:type="character" w:customStyle="1" w:styleId="ListLabel93">
    <w:name w:val="ListLabel 93"/>
    <w:qFormat/>
    <w:rsid w:val="0030340F"/>
    <w:rPr>
      <w:rFonts w:cs="Times New Roman"/>
      <w:b/>
      <w:sz w:val="24"/>
    </w:rPr>
  </w:style>
  <w:style w:type="character" w:customStyle="1" w:styleId="ListLabel94">
    <w:name w:val="ListLabel 94"/>
    <w:qFormat/>
    <w:rsid w:val="0030340F"/>
    <w:rPr>
      <w:rFonts w:cs="Times New Roman"/>
    </w:rPr>
  </w:style>
  <w:style w:type="character" w:customStyle="1" w:styleId="ListLabel95">
    <w:name w:val="ListLabel 95"/>
    <w:qFormat/>
    <w:rsid w:val="0030340F"/>
    <w:rPr>
      <w:rFonts w:cs="Times New Roman"/>
    </w:rPr>
  </w:style>
  <w:style w:type="character" w:customStyle="1" w:styleId="ListLabel96">
    <w:name w:val="ListLabel 96"/>
    <w:qFormat/>
    <w:rsid w:val="0030340F"/>
    <w:rPr>
      <w:rFonts w:cs="Times New Roman"/>
    </w:rPr>
  </w:style>
  <w:style w:type="character" w:customStyle="1" w:styleId="ListLabel97">
    <w:name w:val="ListLabel 97"/>
    <w:qFormat/>
    <w:rsid w:val="0030340F"/>
    <w:rPr>
      <w:rFonts w:cs="Times New Roman"/>
    </w:rPr>
  </w:style>
  <w:style w:type="character" w:customStyle="1" w:styleId="ListLabel98">
    <w:name w:val="ListLabel 98"/>
    <w:qFormat/>
    <w:rsid w:val="0030340F"/>
    <w:rPr>
      <w:rFonts w:cs="Times New Roman"/>
    </w:rPr>
  </w:style>
  <w:style w:type="character" w:customStyle="1" w:styleId="ListLabel99">
    <w:name w:val="ListLabel 99"/>
    <w:qFormat/>
    <w:rsid w:val="0030340F"/>
    <w:rPr>
      <w:rFonts w:cs="Times New Roman"/>
    </w:rPr>
  </w:style>
  <w:style w:type="character" w:customStyle="1" w:styleId="ListLabel100">
    <w:name w:val="ListLabel 100"/>
    <w:qFormat/>
    <w:rsid w:val="0030340F"/>
    <w:rPr>
      <w:rFonts w:cs="Times New Roman"/>
    </w:rPr>
  </w:style>
  <w:style w:type="character" w:customStyle="1" w:styleId="ListLabel101">
    <w:name w:val="ListLabel 101"/>
    <w:qFormat/>
    <w:rsid w:val="0030340F"/>
    <w:rPr>
      <w:rFonts w:cs="Times New Roman"/>
    </w:rPr>
  </w:style>
  <w:style w:type="character" w:customStyle="1" w:styleId="ListLabel102">
    <w:name w:val="ListLabel 102"/>
    <w:qFormat/>
    <w:rsid w:val="0030340F"/>
    <w:rPr>
      <w:rFonts w:cs="Times New Roman"/>
      <w:b/>
      <w:sz w:val="24"/>
    </w:rPr>
  </w:style>
  <w:style w:type="character" w:customStyle="1" w:styleId="ListLabel103">
    <w:name w:val="ListLabel 103"/>
    <w:qFormat/>
    <w:rsid w:val="0030340F"/>
    <w:rPr>
      <w:rFonts w:cs="Times New Roman"/>
    </w:rPr>
  </w:style>
  <w:style w:type="character" w:customStyle="1" w:styleId="ListLabel104">
    <w:name w:val="ListLabel 104"/>
    <w:qFormat/>
    <w:rsid w:val="0030340F"/>
    <w:rPr>
      <w:rFonts w:cs="Times New Roman"/>
    </w:rPr>
  </w:style>
  <w:style w:type="character" w:customStyle="1" w:styleId="ListLabel105">
    <w:name w:val="ListLabel 105"/>
    <w:qFormat/>
    <w:rsid w:val="0030340F"/>
    <w:rPr>
      <w:rFonts w:cs="Times New Roman"/>
    </w:rPr>
  </w:style>
  <w:style w:type="character" w:customStyle="1" w:styleId="ListLabel106">
    <w:name w:val="ListLabel 106"/>
    <w:qFormat/>
    <w:rsid w:val="0030340F"/>
    <w:rPr>
      <w:rFonts w:cs="Times New Roman"/>
    </w:rPr>
  </w:style>
  <w:style w:type="character" w:customStyle="1" w:styleId="ListLabel107">
    <w:name w:val="ListLabel 107"/>
    <w:qFormat/>
    <w:rsid w:val="0030340F"/>
    <w:rPr>
      <w:rFonts w:cs="Times New Roman"/>
    </w:rPr>
  </w:style>
  <w:style w:type="character" w:customStyle="1" w:styleId="ListLabel108">
    <w:name w:val="ListLabel 108"/>
    <w:qFormat/>
    <w:rsid w:val="0030340F"/>
    <w:rPr>
      <w:rFonts w:cs="Times New Roman"/>
    </w:rPr>
  </w:style>
  <w:style w:type="character" w:customStyle="1" w:styleId="ListLabel109">
    <w:name w:val="ListLabel 109"/>
    <w:qFormat/>
    <w:rsid w:val="0030340F"/>
    <w:rPr>
      <w:rFonts w:cs="Times New Roman"/>
    </w:rPr>
  </w:style>
  <w:style w:type="character" w:customStyle="1" w:styleId="ListLabel110">
    <w:name w:val="ListLabel 110"/>
    <w:qFormat/>
    <w:rsid w:val="0030340F"/>
    <w:rPr>
      <w:rFonts w:cs="Times New Roman"/>
    </w:rPr>
  </w:style>
  <w:style w:type="character" w:customStyle="1" w:styleId="ListLabel111">
    <w:name w:val="ListLabel 111"/>
    <w:qFormat/>
    <w:rsid w:val="0030340F"/>
    <w:rPr>
      <w:rFonts w:eastAsia="Times New Roman" w:cs="Times New Roman"/>
      <w:b/>
      <w:sz w:val="24"/>
    </w:rPr>
  </w:style>
  <w:style w:type="character" w:customStyle="1" w:styleId="ListLabel112">
    <w:name w:val="ListLabel 112"/>
    <w:qFormat/>
    <w:rsid w:val="0030340F"/>
    <w:rPr>
      <w:rFonts w:cs="Times New Roman"/>
    </w:rPr>
  </w:style>
  <w:style w:type="character" w:customStyle="1" w:styleId="ListLabel113">
    <w:name w:val="ListLabel 113"/>
    <w:qFormat/>
    <w:rsid w:val="0030340F"/>
    <w:rPr>
      <w:rFonts w:cs="Times New Roman"/>
    </w:rPr>
  </w:style>
  <w:style w:type="character" w:customStyle="1" w:styleId="ListLabel114">
    <w:name w:val="ListLabel 114"/>
    <w:qFormat/>
    <w:rsid w:val="0030340F"/>
    <w:rPr>
      <w:rFonts w:cs="Times New Roman"/>
    </w:rPr>
  </w:style>
  <w:style w:type="character" w:customStyle="1" w:styleId="ListLabel115">
    <w:name w:val="ListLabel 115"/>
    <w:qFormat/>
    <w:rsid w:val="0030340F"/>
    <w:rPr>
      <w:rFonts w:cs="Times New Roman"/>
    </w:rPr>
  </w:style>
  <w:style w:type="character" w:customStyle="1" w:styleId="ListLabel116">
    <w:name w:val="ListLabel 116"/>
    <w:qFormat/>
    <w:rsid w:val="0030340F"/>
    <w:rPr>
      <w:rFonts w:cs="Times New Roman"/>
    </w:rPr>
  </w:style>
  <w:style w:type="character" w:customStyle="1" w:styleId="ListLabel117">
    <w:name w:val="ListLabel 117"/>
    <w:qFormat/>
    <w:rsid w:val="0030340F"/>
    <w:rPr>
      <w:rFonts w:cs="Times New Roman"/>
    </w:rPr>
  </w:style>
  <w:style w:type="character" w:customStyle="1" w:styleId="ListLabel118">
    <w:name w:val="ListLabel 118"/>
    <w:qFormat/>
    <w:rsid w:val="0030340F"/>
    <w:rPr>
      <w:rFonts w:cs="Times New Roman"/>
    </w:rPr>
  </w:style>
  <w:style w:type="character" w:customStyle="1" w:styleId="ListLabel119">
    <w:name w:val="ListLabel 119"/>
    <w:qFormat/>
    <w:rsid w:val="0030340F"/>
    <w:rPr>
      <w:rFonts w:cs="Times New Roman"/>
    </w:rPr>
  </w:style>
  <w:style w:type="character" w:customStyle="1" w:styleId="ListLabel120">
    <w:name w:val="ListLabel 120"/>
    <w:qFormat/>
    <w:rsid w:val="0030340F"/>
    <w:rPr>
      <w:i w:val="0"/>
      <w:sz w:val="24"/>
    </w:rPr>
  </w:style>
  <w:style w:type="character" w:customStyle="1" w:styleId="ListLabel121">
    <w:name w:val="ListLabel 121"/>
    <w:qFormat/>
    <w:rsid w:val="0030340F"/>
    <w:rPr>
      <w:rFonts w:eastAsia="Times New Roman"/>
    </w:rPr>
  </w:style>
  <w:style w:type="character" w:customStyle="1" w:styleId="ListLabel122">
    <w:name w:val="ListLabel 122"/>
    <w:qFormat/>
    <w:rsid w:val="0030340F"/>
    <w:rPr>
      <w:rFonts w:eastAsia="Calibri" w:cs="Times New Roman"/>
      <w:sz w:val="24"/>
    </w:rPr>
  </w:style>
  <w:style w:type="character" w:customStyle="1" w:styleId="ListLabel123">
    <w:name w:val="ListLabel 123"/>
    <w:qFormat/>
    <w:rsid w:val="0030340F"/>
    <w:rPr>
      <w:rFonts w:eastAsia="Arial" w:cs="Times New Roman"/>
      <w:color w:val="00000A"/>
    </w:rPr>
  </w:style>
  <w:style w:type="character" w:customStyle="1" w:styleId="ListLabel124">
    <w:name w:val="ListLabel 124"/>
    <w:qFormat/>
    <w:rsid w:val="0030340F"/>
    <w:rPr>
      <w:b w:val="0"/>
      <w:sz w:val="24"/>
      <w:szCs w:val="24"/>
    </w:rPr>
  </w:style>
  <w:style w:type="character" w:customStyle="1" w:styleId="ListLabel125">
    <w:name w:val="ListLabel 125"/>
    <w:qFormat/>
    <w:rsid w:val="0030340F"/>
    <w:rPr>
      <w:rFonts w:cs="Times New Roman"/>
    </w:rPr>
  </w:style>
  <w:style w:type="character" w:customStyle="1" w:styleId="ListLabel126">
    <w:name w:val="ListLabel 126"/>
    <w:qFormat/>
    <w:rsid w:val="0030340F"/>
    <w:rPr>
      <w:rFonts w:cs="Times New Roman"/>
    </w:rPr>
  </w:style>
  <w:style w:type="character" w:customStyle="1" w:styleId="ListLabel127">
    <w:name w:val="ListLabel 127"/>
    <w:qFormat/>
    <w:rsid w:val="0030340F"/>
    <w:rPr>
      <w:rFonts w:cs="Times New Roman"/>
    </w:rPr>
  </w:style>
  <w:style w:type="character" w:customStyle="1" w:styleId="ListLabel128">
    <w:name w:val="ListLabel 128"/>
    <w:qFormat/>
    <w:rsid w:val="0030340F"/>
    <w:rPr>
      <w:rFonts w:cs="Times New Roman"/>
    </w:rPr>
  </w:style>
  <w:style w:type="character" w:customStyle="1" w:styleId="ListLabel129">
    <w:name w:val="ListLabel 129"/>
    <w:qFormat/>
    <w:rsid w:val="0030340F"/>
    <w:rPr>
      <w:rFonts w:cs="Times New Roman"/>
    </w:rPr>
  </w:style>
  <w:style w:type="character" w:customStyle="1" w:styleId="ListLabel130">
    <w:name w:val="ListLabel 130"/>
    <w:qFormat/>
    <w:rsid w:val="0030340F"/>
    <w:rPr>
      <w:rFonts w:cs="Times New Roman"/>
    </w:rPr>
  </w:style>
  <w:style w:type="character" w:customStyle="1" w:styleId="ListLabel131">
    <w:name w:val="ListLabel 131"/>
    <w:qFormat/>
    <w:rsid w:val="0030340F"/>
    <w:rPr>
      <w:rFonts w:cs="Times New Roman"/>
    </w:rPr>
  </w:style>
  <w:style w:type="character" w:customStyle="1" w:styleId="ListLabel132">
    <w:name w:val="ListLabel 132"/>
    <w:qFormat/>
    <w:rsid w:val="0030340F"/>
    <w:rPr>
      <w:rFonts w:cs="Times New Roman"/>
    </w:rPr>
  </w:style>
  <w:style w:type="character" w:customStyle="1" w:styleId="ListLabel133">
    <w:name w:val="ListLabel 133"/>
    <w:qFormat/>
    <w:rsid w:val="0030340F"/>
    <w:rPr>
      <w:rFonts w:cs="Times New Roman"/>
    </w:rPr>
  </w:style>
  <w:style w:type="character" w:customStyle="1" w:styleId="ListLabel134">
    <w:name w:val="ListLabel 134"/>
    <w:qFormat/>
    <w:rsid w:val="0030340F"/>
    <w:rPr>
      <w:rFonts w:cs="Times New Roman"/>
    </w:rPr>
  </w:style>
  <w:style w:type="character" w:customStyle="1" w:styleId="ListLabel135">
    <w:name w:val="ListLabel 135"/>
    <w:qFormat/>
    <w:rsid w:val="0030340F"/>
    <w:rPr>
      <w:rFonts w:cs="Times New Roman"/>
    </w:rPr>
  </w:style>
  <w:style w:type="character" w:customStyle="1" w:styleId="ListLabel136">
    <w:name w:val="ListLabel 136"/>
    <w:qFormat/>
    <w:rsid w:val="0030340F"/>
    <w:rPr>
      <w:rFonts w:cs="Times New Roman"/>
    </w:rPr>
  </w:style>
  <w:style w:type="character" w:customStyle="1" w:styleId="ListLabel137">
    <w:name w:val="ListLabel 137"/>
    <w:qFormat/>
    <w:rsid w:val="0030340F"/>
    <w:rPr>
      <w:rFonts w:cs="Times New Roman"/>
    </w:rPr>
  </w:style>
  <w:style w:type="character" w:customStyle="1" w:styleId="ListLabel138">
    <w:name w:val="ListLabel 138"/>
    <w:qFormat/>
    <w:rsid w:val="0030340F"/>
    <w:rPr>
      <w:rFonts w:cs="Times New Roman"/>
    </w:rPr>
  </w:style>
  <w:style w:type="character" w:customStyle="1" w:styleId="ListLabel139">
    <w:name w:val="ListLabel 139"/>
    <w:qFormat/>
    <w:rsid w:val="0030340F"/>
    <w:rPr>
      <w:rFonts w:cs="Times New Roman"/>
    </w:rPr>
  </w:style>
  <w:style w:type="character" w:customStyle="1" w:styleId="ListLabel140">
    <w:name w:val="ListLabel 140"/>
    <w:qFormat/>
    <w:rsid w:val="0030340F"/>
    <w:rPr>
      <w:rFonts w:cs="Times New Roman"/>
    </w:rPr>
  </w:style>
  <w:style w:type="character" w:customStyle="1" w:styleId="ListLabel141">
    <w:name w:val="ListLabel 141"/>
    <w:qFormat/>
    <w:rsid w:val="0030340F"/>
    <w:rPr>
      <w:rFonts w:cs="Times New Roman"/>
    </w:rPr>
  </w:style>
  <w:style w:type="character" w:customStyle="1" w:styleId="ListLabel142">
    <w:name w:val="ListLabel 142"/>
    <w:qFormat/>
    <w:rsid w:val="0030340F"/>
    <w:rPr>
      <w:rFonts w:cs="Times New Roman"/>
    </w:rPr>
  </w:style>
  <w:style w:type="character" w:customStyle="1" w:styleId="ListLabel143">
    <w:name w:val="ListLabel 143"/>
    <w:qFormat/>
    <w:rsid w:val="0030340F"/>
    <w:rPr>
      <w:rFonts w:eastAsia="Arial" w:cs="Times New Roman"/>
      <w:color w:val="00000A"/>
    </w:rPr>
  </w:style>
  <w:style w:type="character" w:customStyle="1" w:styleId="ListLabel144">
    <w:name w:val="ListLabel 144"/>
    <w:qFormat/>
    <w:rsid w:val="0030340F"/>
    <w:rPr>
      <w:b/>
      <w:sz w:val="24"/>
      <w:szCs w:val="24"/>
    </w:rPr>
  </w:style>
  <w:style w:type="character" w:customStyle="1" w:styleId="ListLabel145">
    <w:name w:val="ListLabel 145"/>
    <w:qFormat/>
    <w:rsid w:val="0030340F"/>
    <w:rPr>
      <w:rFonts w:eastAsia="Times New Roman"/>
      <w:sz w:val="22"/>
    </w:rPr>
  </w:style>
  <w:style w:type="character" w:customStyle="1" w:styleId="Znakiprzypiswdolnych">
    <w:name w:val="Znaki przypisów dolnych"/>
    <w:qFormat/>
    <w:rsid w:val="0030340F"/>
  </w:style>
  <w:style w:type="character" w:customStyle="1" w:styleId="Zakotwiczenieprzypisukocowego">
    <w:name w:val="Zakotwiczenie przypisu końcowego"/>
    <w:rsid w:val="0030340F"/>
    <w:rPr>
      <w:vertAlign w:val="superscript"/>
    </w:rPr>
  </w:style>
  <w:style w:type="character" w:customStyle="1" w:styleId="Znakiprzypiswkocowych">
    <w:name w:val="Znaki przypisów końcowych"/>
    <w:qFormat/>
    <w:rsid w:val="0030340F"/>
  </w:style>
  <w:style w:type="paragraph" w:styleId="Legenda">
    <w:name w:val="caption"/>
    <w:basedOn w:val="Normalny"/>
    <w:qFormat/>
    <w:rsid w:val="003034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340F"/>
    <w:pPr>
      <w:suppressLineNumbers/>
    </w:pPr>
    <w:rPr>
      <w:rFonts w:cs="Lucida Sans"/>
    </w:rPr>
  </w:style>
  <w:style w:type="paragraph" w:styleId="Mapadokumentu">
    <w:name w:val="Document Map"/>
    <w:basedOn w:val="Normalny"/>
    <w:link w:val="MapadokumentuZnak"/>
    <w:uiPriority w:val="99"/>
    <w:qFormat/>
    <w:rsid w:val="0030340F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30340F"/>
    <w:rPr>
      <w:rFonts w:ascii="Segoe UI" w:eastAsia="Times New Roman" w:hAnsi="Segoe UI" w:cs="Segoe UI"/>
      <w:sz w:val="16"/>
      <w:szCs w:val="16"/>
    </w:rPr>
  </w:style>
  <w:style w:type="paragraph" w:customStyle="1" w:styleId="Styl1">
    <w:name w:val="Styl1"/>
    <w:basedOn w:val="Normalny"/>
    <w:uiPriority w:val="99"/>
    <w:qFormat/>
    <w:rsid w:val="0030340F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kt61">
    <w:name w:val="pkt61"/>
    <w:uiPriority w:val="99"/>
    <w:qFormat/>
    <w:rsid w:val="003034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30340F"/>
    <w:pPr>
      <w:ind w:left="720"/>
    </w:pPr>
  </w:style>
  <w:style w:type="paragraph" w:customStyle="1" w:styleId="NoSpacing1">
    <w:name w:val="No Spacing1"/>
    <w:uiPriority w:val="99"/>
    <w:qFormat/>
    <w:rsid w:val="0030340F"/>
    <w:rPr>
      <w:rFonts w:eastAsia="Times New Roman" w:cs="Calibri"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qFormat/>
    <w:rsid w:val="0030340F"/>
    <w:pPr>
      <w:widowControl w:val="0"/>
      <w:shd w:val="clear" w:color="auto" w:fill="FFFFFF"/>
      <w:spacing w:after="180" w:line="240" w:lineRule="exact"/>
      <w:ind w:hanging="640"/>
    </w:pPr>
    <w:rPr>
      <w:rFonts w:ascii="Candara" w:eastAsia="Calibri" w:hAnsi="Candara" w:cs="Candara"/>
      <w:sz w:val="17"/>
      <w:szCs w:val="17"/>
    </w:rPr>
  </w:style>
  <w:style w:type="paragraph" w:customStyle="1" w:styleId="Style15">
    <w:name w:val="Style15"/>
    <w:basedOn w:val="Normalny"/>
    <w:uiPriority w:val="99"/>
    <w:qFormat/>
    <w:rsid w:val="0030340F"/>
    <w:pPr>
      <w:widowControl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">
    <w:name w:val="Styl"/>
    <w:qFormat/>
    <w:rsid w:val="0030340F"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Text1">
    <w:name w:val="Text 1"/>
    <w:basedOn w:val="Normalny"/>
    <w:qFormat/>
    <w:rsid w:val="0030340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qFormat/>
    <w:rsid w:val="0030340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30340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Zawartoramki">
    <w:name w:val="Zawartość ramki"/>
    <w:basedOn w:val="Normalny"/>
    <w:qFormat/>
    <w:rsid w:val="0030340F"/>
  </w:style>
  <w:style w:type="numbering" w:customStyle="1" w:styleId="Bezlisty1">
    <w:name w:val="Bez listy1"/>
    <w:next w:val="Bezlisty"/>
    <w:uiPriority w:val="99"/>
    <w:semiHidden/>
    <w:unhideWhenUsed/>
    <w:rsid w:val="0030340F"/>
  </w:style>
  <w:style w:type="character" w:customStyle="1" w:styleId="articletitle">
    <w:name w:val="articletitle"/>
    <w:basedOn w:val="Domylnaczcionkaakapitu"/>
    <w:rsid w:val="0020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0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7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6A85-4FFD-4B0B-B381-0888D50D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Michał Tucholski</cp:lastModifiedBy>
  <cp:revision>10</cp:revision>
  <cp:lastPrinted>2022-01-19T06:58:00Z</cp:lastPrinted>
  <dcterms:created xsi:type="dcterms:W3CDTF">2022-01-19T10:06:00Z</dcterms:created>
  <dcterms:modified xsi:type="dcterms:W3CDTF">2022-02-08T06:57:00Z</dcterms:modified>
</cp:coreProperties>
</file>